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67A3" w14:textId="77777777" w:rsidR="00D960B5" w:rsidRDefault="00D960B5">
      <w:pPr>
        <w:jc w:val="right"/>
        <w:rPr>
          <w:sz w:val="28"/>
          <w:szCs w:val="28"/>
        </w:rPr>
      </w:pPr>
    </w:p>
    <w:p w14:paraId="2738CF21" w14:textId="77777777" w:rsidR="00D960B5" w:rsidRDefault="008606A3">
      <w:pPr>
        <w:jc w:val="right"/>
        <w:rPr>
          <w:lang w:val="da-DK"/>
        </w:rPr>
      </w:pPr>
      <w:r>
        <w:rPr>
          <w:noProof/>
          <w:sz w:val="28"/>
          <w:szCs w:val="28"/>
          <w:lang w:val="da-DK" w:eastAsia="da-DK" w:bidi="ar-SA"/>
        </w:rPr>
        <w:drawing>
          <wp:inline distT="0" distB="0" distL="0" distR="0" wp14:anchorId="5AE15DBC" wp14:editId="12D5D37C">
            <wp:extent cx="1774190" cy="1307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D960B5" w:rsidRPr="00D6755D" w14:paraId="143D3320" w14:textId="77777777" w:rsidTr="002953F6">
        <w:tc>
          <w:tcPr>
            <w:tcW w:w="6804" w:type="dxa"/>
          </w:tcPr>
          <w:p w14:paraId="496EEE0B" w14:textId="77777777" w:rsidR="00D960B5" w:rsidRDefault="00D960B5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FAEF9A8" w14:textId="77777777" w:rsidR="00D960B5" w:rsidRDefault="0098186B">
            <w:pPr>
              <w:keepNext/>
              <w:keepLines/>
              <w:rPr>
                <w:rFonts w:cs="Arial"/>
                <w:b/>
                <w:lang w:val="da-DK"/>
              </w:rPr>
            </w:pPr>
            <w:r>
              <w:rPr>
                <w:rFonts w:cs="Arial"/>
                <w:b/>
                <w:lang w:val="da-DK"/>
              </w:rPr>
              <w:t>Tinglysningsretten</w:t>
            </w:r>
          </w:p>
          <w:p w14:paraId="36AC7DD2" w14:textId="77777777" w:rsidR="00D960B5" w:rsidRDefault="00437060">
            <w:pPr>
              <w:keepNext/>
              <w:keepLines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Majsmarken</w:t>
            </w:r>
            <w:r w:rsidR="00D960B5">
              <w:rPr>
                <w:rFonts w:cs="Arial"/>
                <w:lang w:val="da-DK"/>
              </w:rPr>
              <w:t xml:space="preserve"> 5.</w:t>
            </w:r>
            <w:r w:rsidR="00D960B5">
              <w:rPr>
                <w:rFonts w:cs="Arial"/>
                <w:lang w:val="da-DK"/>
              </w:rPr>
              <w:br/>
            </w:r>
            <w:r>
              <w:rPr>
                <w:rFonts w:cs="Arial"/>
                <w:lang w:val="da-DK"/>
              </w:rPr>
              <w:t>9500 Hobro</w:t>
            </w:r>
          </w:p>
          <w:p w14:paraId="1263A853" w14:textId="47B728B3" w:rsidR="00D960B5" w:rsidRPr="00D6755D" w:rsidRDefault="00437060" w:rsidP="00437060">
            <w:pPr>
              <w:keepNext/>
              <w:keepLines/>
              <w:rPr>
                <w:rFonts w:cs="Arial"/>
                <w:lang w:val="da-DK"/>
              </w:rPr>
            </w:pPr>
            <w:r w:rsidRPr="00D6755D">
              <w:rPr>
                <w:rFonts w:cs="Arial"/>
                <w:lang w:val="da-DK"/>
              </w:rPr>
              <w:t>Tlf. 99 68 58 00</w:t>
            </w:r>
            <w:r w:rsidR="00D960B5" w:rsidRPr="00D6755D">
              <w:rPr>
                <w:rFonts w:cs="Arial"/>
                <w:lang w:val="da-DK"/>
              </w:rPr>
              <w:br/>
              <w:t xml:space="preserve">Fax </w:t>
            </w:r>
            <w:r w:rsidRPr="00D6755D">
              <w:rPr>
                <w:rFonts w:cs="Arial"/>
                <w:lang w:val="da-DK"/>
              </w:rPr>
              <w:t>99 68 58 01</w:t>
            </w:r>
            <w:r w:rsidR="002953F6" w:rsidRPr="00D6755D">
              <w:rPr>
                <w:rFonts w:cs="Arial"/>
                <w:lang w:val="da-DK"/>
              </w:rPr>
              <w:br/>
            </w:r>
            <w:r w:rsidR="00D6755D" w:rsidRPr="00D6755D">
              <w:rPr>
                <w:rFonts w:cs="Arial"/>
                <w:lang w:val="da-DK"/>
              </w:rPr>
              <w:t>e-tl-011@domsto</w:t>
            </w:r>
            <w:r w:rsidR="00D6755D">
              <w:rPr>
                <w:rFonts w:cs="Arial"/>
                <w:lang w:val="da-DK"/>
              </w:rPr>
              <w:t>l</w:t>
            </w:r>
            <w:r w:rsidR="00D6755D" w:rsidRPr="00D6755D">
              <w:rPr>
                <w:rFonts w:cs="Arial"/>
                <w:lang w:val="da-DK"/>
              </w:rPr>
              <w:t>.dk</w:t>
            </w:r>
          </w:p>
        </w:tc>
      </w:tr>
    </w:tbl>
    <w:p w14:paraId="0ADF043B" w14:textId="77777777" w:rsidR="00D960B5" w:rsidRPr="00D6755D" w:rsidRDefault="00D960B5">
      <w:pPr>
        <w:rPr>
          <w:b/>
          <w:sz w:val="28"/>
          <w:szCs w:val="28"/>
          <w:lang w:val="da-DK"/>
        </w:rPr>
      </w:pPr>
    </w:p>
    <w:p w14:paraId="28B2085A" w14:textId="77777777" w:rsidR="00D960B5" w:rsidRPr="00D6755D" w:rsidRDefault="00D960B5">
      <w:pPr>
        <w:rPr>
          <w:b/>
          <w:sz w:val="28"/>
          <w:szCs w:val="28"/>
          <w:lang w:val="da-DK"/>
        </w:rPr>
      </w:pPr>
    </w:p>
    <w:p w14:paraId="50F73205" w14:textId="77777777" w:rsidR="00D960B5" w:rsidRPr="00D6755D" w:rsidRDefault="00D960B5">
      <w:pPr>
        <w:rPr>
          <w:b/>
          <w:sz w:val="28"/>
          <w:szCs w:val="28"/>
          <w:lang w:val="da-DK"/>
        </w:rPr>
      </w:pPr>
    </w:p>
    <w:p w14:paraId="3646D50A" w14:textId="77777777" w:rsidR="00D960B5" w:rsidRPr="00D6755D" w:rsidRDefault="00D960B5">
      <w:pPr>
        <w:rPr>
          <w:b/>
          <w:sz w:val="28"/>
          <w:szCs w:val="28"/>
          <w:lang w:val="da-DK"/>
        </w:rPr>
      </w:pPr>
    </w:p>
    <w:p w14:paraId="5667B7B3" w14:textId="77777777" w:rsidR="00D960B5" w:rsidRDefault="003254CB">
      <w:pPr>
        <w:pStyle w:val="Titel"/>
        <w:rPr>
          <w:lang w:val="da-DK"/>
        </w:rPr>
      </w:pPr>
      <w:r>
        <w:rPr>
          <w:lang w:val="da-DK"/>
        </w:rPr>
        <w:t>HTTP</w:t>
      </w:r>
      <w:r w:rsidR="0049753E" w:rsidRPr="0049753E">
        <w:rPr>
          <w:lang w:val="da-DK"/>
        </w:rPr>
        <w:t xml:space="preserve"> API beskrivelse</w:t>
      </w:r>
    </w:p>
    <w:p w14:paraId="63FF2A69" w14:textId="1A3A2228" w:rsidR="00D960B5" w:rsidRDefault="008D45E9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Version </w:t>
      </w:r>
      <w:r w:rsidR="009A2A39">
        <w:rPr>
          <w:sz w:val="28"/>
          <w:szCs w:val="28"/>
          <w:lang w:val="da-DK"/>
        </w:rPr>
        <w:t>1</w:t>
      </w:r>
      <w:r w:rsidR="00437060">
        <w:rPr>
          <w:sz w:val="28"/>
          <w:szCs w:val="28"/>
          <w:lang w:val="da-DK"/>
        </w:rPr>
        <w:t>.</w:t>
      </w:r>
      <w:r w:rsidR="00364486">
        <w:rPr>
          <w:sz w:val="28"/>
          <w:szCs w:val="28"/>
          <w:lang w:val="da-DK"/>
        </w:rPr>
        <w:t>10</w:t>
      </w:r>
      <w:r w:rsidR="00D960B5">
        <w:rPr>
          <w:sz w:val="28"/>
          <w:szCs w:val="28"/>
          <w:lang w:val="da-DK"/>
        </w:rPr>
        <w:t xml:space="preserve">, </w:t>
      </w:r>
      <w:r w:rsidR="00EC08DA">
        <w:rPr>
          <w:sz w:val="28"/>
          <w:szCs w:val="28"/>
          <w:lang w:val="da-DK"/>
        </w:rPr>
        <w:t>2</w:t>
      </w:r>
      <w:r w:rsidR="00364486">
        <w:rPr>
          <w:sz w:val="28"/>
          <w:szCs w:val="28"/>
          <w:lang w:val="da-DK"/>
        </w:rPr>
        <w:t>3</w:t>
      </w:r>
      <w:r w:rsidR="006F7223">
        <w:rPr>
          <w:sz w:val="28"/>
          <w:szCs w:val="28"/>
        </w:rPr>
        <w:t>.</w:t>
      </w:r>
      <w:r w:rsidR="00364486">
        <w:rPr>
          <w:sz w:val="28"/>
          <w:szCs w:val="28"/>
        </w:rPr>
        <w:t>3</w:t>
      </w:r>
      <w:r w:rsidR="00DE55E5" w:rsidRPr="00DE55E5">
        <w:rPr>
          <w:sz w:val="28"/>
          <w:szCs w:val="28"/>
        </w:rPr>
        <w:t>.20</w:t>
      </w:r>
      <w:r w:rsidR="00AA3F20">
        <w:rPr>
          <w:sz w:val="28"/>
          <w:szCs w:val="28"/>
        </w:rPr>
        <w:t>2</w:t>
      </w:r>
      <w:r w:rsidR="00364486">
        <w:rPr>
          <w:sz w:val="28"/>
          <w:szCs w:val="28"/>
        </w:rPr>
        <w:t>2</w:t>
      </w:r>
    </w:p>
    <w:p w14:paraId="4F0AFCEC" w14:textId="77777777" w:rsidR="003254CB" w:rsidRDefault="003254CB">
      <w:pPr>
        <w:rPr>
          <w:sz w:val="28"/>
          <w:szCs w:val="28"/>
          <w:lang w:val="da-DK"/>
        </w:rPr>
      </w:pPr>
    </w:p>
    <w:p w14:paraId="7395D075" w14:textId="77777777" w:rsidR="008D45E9" w:rsidRDefault="008D45E9">
      <w:pPr>
        <w:rPr>
          <w:sz w:val="28"/>
          <w:szCs w:val="28"/>
          <w:lang w:val="da-DK"/>
        </w:rPr>
      </w:pPr>
    </w:p>
    <w:p w14:paraId="556B19D4" w14:textId="77777777" w:rsidR="00D960B5" w:rsidRDefault="00D960B5">
      <w:pPr>
        <w:rPr>
          <w:b/>
          <w:sz w:val="28"/>
          <w:szCs w:val="28"/>
          <w:lang w:val="da-DK"/>
        </w:rPr>
      </w:pPr>
    </w:p>
    <w:p w14:paraId="08CAC7A4" w14:textId="77777777" w:rsidR="00D960B5" w:rsidRDefault="00D960B5">
      <w:pPr>
        <w:rPr>
          <w:b/>
          <w:sz w:val="28"/>
          <w:szCs w:val="28"/>
          <w:lang w:val="da-DK"/>
        </w:rPr>
      </w:pPr>
    </w:p>
    <w:p w14:paraId="66598816" w14:textId="77777777" w:rsidR="00D960B5" w:rsidRDefault="00D960B5">
      <w:pPr>
        <w:rPr>
          <w:b/>
          <w:i/>
          <w:sz w:val="28"/>
          <w:lang w:val="da-DK" w:eastAsia="da-DK"/>
        </w:rPr>
      </w:pPr>
      <w:r>
        <w:rPr>
          <w:lang w:val="da-DK"/>
        </w:rPr>
        <w:br w:type="page"/>
      </w:r>
    </w:p>
    <w:p w14:paraId="13C6A5F6" w14:textId="77777777" w:rsidR="00D960B5" w:rsidRDefault="00D960B5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>Dokumentoplysninger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D960B5" w:rsidRPr="00291F7C" w14:paraId="60684A0D" w14:textId="77777777">
        <w:tc>
          <w:tcPr>
            <w:tcW w:w="2093" w:type="dxa"/>
            <w:shd w:val="clear" w:color="auto" w:fill="EEECE1"/>
          </w:tcPr>
          <w:p w14:paraId="46D98C68" w14:textId="77777777" w:rsidR="00D960B5" w:rsidRDefault="00D960B5">
            <w:pPr>
              <w:rPr>
                <w:lang w:val="da-DK"/>
              </w:rPr>
            </w:pPr>
            <w:r>
              <w:rPr>
                <w:lang w:val="da-DK"/>
              </w:rPr>
              <w:t>Projekt:</w:t>
            </w:r>
          </w:p>
        </w:tc>
        <w:tc>
          <w:tcPr>
            <w:tcW w:w="7685" w:type="dxa"/>
            <w:shd w:val="clear" w:color="auto" w:fill="EEECE1"/>
          </w:tcPr>
          <w:p w14:paraId="22EC5AE8" w14:textId="77777777" w:rsidR="00D960B5" w:rsidRDefault="0049753E">
            <w:pPr>
              <w:rPr>
                <w:lang w:val="da-DK"/>
              </w:rPr>
            </w:pPr>
            <w:r>
              <w:rPr>
                <w:lang w:val="da-DK"/>
              </w:rPr>
              <w:t>e-TL</w:t>
            </w:r>
          </w:p>
        </w:tc>
      </w:tr>
      <w:tr w:rsidR="00D960B5" w:rsidRPr="00291F7C" w14:paraId="2936A3C9" w14:textId="77777777">
        <w:tc>
          <w:tcPr>
            <w:tcW w:w="2093" w:type="dxa"/>
          </w:tcPr>
          <w:p w14:paraId="1BEDB169" w14:textId="77777777" w:rsidR="00D960B5" w:rsidRDefault="00D960B5">
            <w:pPr>
              <w:rPr>
                <w:lang w:val="da-DK"/>
              </w:rPr>
            </w:pPr>
            <w:r>
              <w:rPr>
                <w:lang w:val="da-DK"/>
              </w:rPr>
              <w:t>Forfatter</w:t>
            </w:r>
          </w:p>
        </w:tc>
        <w:tc>
          <w:tcPr>
            <w:tcW w:w="7685" w:type="dxa"/>
          </w:tcPr>
          <w:p w14:paraId="08BBD713" w14:textId="77777777" w:rsidR="00D960B5" w:rsidRDefault="00703B12" w:rsidP="003254CB">
            <w:pPr>
              <w:ind w:left="1304" w:hanging="1304"/>
              <w:rPr>
                <w:lang w:val="da-DK"/>
              </w:rPr>
            </w:pPr>
            <w:r>
              <w:rPr>
                <w:lang w:val="da-DK"/>
              </w:rPr>
              <w:t>Carsten S. Andersen</w:t>
            </w:r>
            <w:r w:rsidR="00D960B5">
              <w:rPr>
                <w:lang w:val="da-DK"/>
              </w:rPr>
              <w:t>, CSC</w:t>
            </w:r>
          </w:p>
        </w:tc>
      </w:tr>
      <w:tr w:rsidR="00D960B5" w:rsidRPr="00291F7C" w14:paraId="39A63EC3" w14:textId="77777777">
        <w:tc>
          <w:tcPr>
            <w:tcW w:w="2093" w:type="dxa"/>
          </w:tcPr>
          <w:p w14:paraId="30360C1E" w14:textId="77777777" w:rsidR="00D960B5" w:rsidRDefault="00D960B5">
            <w:pPr>
              <w:rPr>
                <w:lang w:val="da-DK"/>
              </w:rPr>
            </w:pPr>
            <w:r>
              <w:rPr>
                <w:lang w:val="da-DK"/>
              </w:rPr>
              <w:t>Bidragsyder</w:t>
            </w:r>
          </w:p>
        </w:tc>
        <w:tc>
          <w:tcPr>
            <w:tcW w:w="7685" w:type="dxa"/>
          </w:tcPr>
          <w:p w14:paraId="247BBA49" w14:textId="77777777" w:rsidR="00D960B5" w:rsidRDefault="00D960B5">
            <w:pPr>
              <w:ind w:left="1304" w:hanging="1304"/>
              <w:rPr>
                <w:lang w:val="da-DK"/>
              </w:rPr>
            </w:pPr>
          </w:p>
        </w:tc>
      </w:tr>
      <w:tr w:rsidR="00D960B5" w:rsidRPr="00291F7C" w14:paraId="47A9294E" w14:textId="77777777">
        <w:tc>
          <w:tcPr>
            <w:tcW w:w="2093" w:type="dxa"/>
          </w:tcPr>
          <w:p w14:paraId="39C29A2E" w14:textId="77777777" w:rsidR="00D960B5" w:rsidRDefault="00D960B5">
            <w:pPr>
              <w:rPr>
                <w:lang w:val="da-DK"/>
              </w:rPr>
            </w:pPr>
            <w:r>
              <w:rPr>
                <w:lang w:val="da-DK"/>
              </w:rPr>
              <w:t>Godkendt af</w:t>
            </w:r>
          </w:p>
        </w:tc>
        <w:tc>
          <w:tcPr>
            <w:tcW w:w="7685" w:type="dxa"/>
          </w:tcPr>
          <w:p w14:paraId="79A19A4B" w14:textId="77777777" w:rsidR="00D960B5" w:rsidRDefault="009A2A39">
            <w:pPr>
              <w:rPr>
                <w:lang w:val="da-DK"/>
              </w:rPr>
            </w:pPr>
            <w:r>
              <w:rPr>
                <w:lang w:val="da-DK"/>
              </w:rPr>
              <w:t>Karsten Fisker, DSS</w:t>
            </w:r>
          </w:p>
        </w:tc>
      </w:tr>
      <w:tr w:rsidR="00D960B5" w14:paraId="492ABA1C" w14:textId="77777777">
        <w:tc>
          <w:tcPr>
            <w:tcW w:w="2093" w:type="dxa"/>
          </w:tcPr>
          <w:p w14:paraId="3FA26B21" w14:textId="77777777" w:rsidR="00D960B5" w:rsidRDefault="00D960B5">
            <w:pPr>
              <w:rPr>
                <w:lang w:val="da-DK"/>
              </w:rPr>
            </w:pPr>
            <w:r>
              <w:rPr>
                <w:lang w:val="da-DK"/>
              </w:rPr>
              <w:t>Filnavn</w:t>
            </w:r>
          </w:p>
        </w:tc>
        <w:tc>
          <w:tcPr>
            <w:tcW w:w="7685" w:type="dxa"/>
          </w:tcPr>
          <w:p w14:paraId="54F4AA01" w14:textId="77777777" w:rsidR="00D960B5" w:rsidRDefault="003254CB">
            <w:pPr>
              <w:rPr>
                <w:lang w:val="de-DE"/>
              </w:rPr>
            </w:pPr>
            <w:r>
              <w:rPr>
                <w:lang w:val="de-DE"/>
              </w:rPr>
              <w:t>HTTP</w:t>
            </w:r>
            <w:r w:rsidR="00703B12" w:rsidRPr="00703B12">
              <w:rPr>
                <w:lang w:val="de-DE"/>
              </w:rPr>
              <w:t>_API_beskrivelse.docx</w:t>
            </w:r>
          </w:p>
        </w:tc>
      </w:tr>
      <w:tr w:rsidR="00D960B5" w14:paraId="4865D0B8" w14:textId="77777777">
        <w:tc>
          <w:tcPr>
            <w:tcW w:w="2093" w:type="dxa"/>
          </w:tcPr>
          <w:p w14:paraId="0732A489" w14:textId="77777777" w:rsidR="00D960B5" w:rsidRDefault="00D960B5">
            <w:pPr>
              <w:rPr>
                <w:lang w:val="da-DK"/>
              </w:rPr>
            </w:pPr>
            <w:r>
              <w:rPr>
                <w:lang w:val="da-DK"/>
              </w:rPr>
              <w:t>Opdateret</w:t>
            </w:r>
          </w:p>
        </w:tc>
        <w:tc>
          <w:tcPr>
            <w:tcW w:w="7685" w:type="dxa"/>
          </w:tcPr>
          <w:p w14:paraId="3CDEBF83" w14:textId="77777777" w:rsidR="00D960B5" w:rsidRDefault="001008CE">
            <w:r>
              <w:t>1</w:t>
            </w:r>
            <w:r w:rsidR="00AA3F20">
              <w:t>4</w:t>
            </w:r>
            <w:r w:rsidR="00364193">
              <w:t>.</w:t>
            </w:r>
            <w:r w:rsidR="00AA3F20">
              <w:t>01</w:t>
            </w:r>
            <w:r w:rsidR="00364193">
              <w:t>.20</w:t>
            </w:r>
            <w:r w:rsidR="00AA3F20">
              <w:t>2</w:t>
            </w:r>
            <w:r w:rsidR="00364193">
              <w:t>1</w:t>
            </w:r>
            <w:r w:rsidR="00AA3F20">
              <w:t xml:space="preserve"> </w:t>
            </w:r>
          </w:p>
        </w:tc>
      </w:tr>
      <w:tr w:rsidR="00D960B5" w14:paraId="770D2EA4" w14:textId="77777777">
        <w:tc>
          <w:tcPr>
            <w:tcW w:w="2093" w:type="dxa"/>
          </w:tcPr>
          <w:p w14:paraId="0504EB4E" w14:textId="77777777" w:rsidR="00D960B5" w:rsidRDefault="00D960B5">
            <w:proofErr w:type="spellStart"/>
            <w:r>
              <w:t>Udskrevet</w:t>
            </w:r>
            <w:proofErr w:type="spellEnd"/>
          </w:p>
        </w:tc>
        <w:tc>
          <w:tcPr>
            <w:tcW w:w="7685" w:type="dxa"/>
          </w:tcPr>
          <w:p w14:paraId="28C3B540" w14:textId="77777777" w:rsidR="00D960B5" w:rsidRDefault="00B9435C">
            <w:r>
              <w:fldChar w:fldCharType="begin"/>
            </w:r>
            <w:r w:rsidR="00D960B5">
              <w:instrText xml:space="preserve"> DOCPROPERTY  LastPrinted  \* MERGEFORMAT </w:instrText>
            </w:r>
            <w:r>
              <w:fldChar w:fldCharType="end"/>
            </w:r>
          </w:p>
        </w:tc>
      </w:tr>
    </w:tbl>
    <w:p w14:paraId="4FC333FA" w14:textId="77777777" w:rsidR="00D960B5" w:rsidRDefault="00D960B5"/>
    <w:p w14:paraId="0EADD4F7" w14:textId="77777777" w:rsidR="00D960B5" w:rsidRDefault="00D960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Historik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"/>
        <w:gridCol w:w="1324"/>
        <w:gridCol w:w="5103"/>
        <w:gridCol w:w="2315"/>
      </w:tblGrid>
      <w:tr w:rsidR="00D960B5" w14:paraId="6E294FD4" w14:textId="77777777">
        <w:tc>
          <w:tcPr>
            <w:tcW w:w="1005" w:type="dxa"/>
            <w:shd w:val="clear" w:color="auto" w:fill="EEECE1"/>
            <w:vAlign w:val="center"/>
          </w:tcPr>
          <w:p w14:paraId="3DCFC4B9" w14:textId="77777777" w:rsidR="00D960B5" w:rsidRDefault="00D960B5">
            <w:r>
              <w:t>Version</w:t>
            </w:r>
          </w:p>
        </w:tc>
        <w:tc>
          <w:tcPr>
            <w:tcW w:w="1324" w:type="dxa"/>
            <w:shd w:val="clear" w:color="auto" w:fill="EEECE1"/>
            <w:vAlign w:val="center"/>
          </w:tcPr>
          <w:p w14:paraId="66BAC180" w14:textId="77777777" w:rsidR="00D960B5" w:rsidRDefault="00D960B5">
            <w:r>
              <w:t>Dato</w:t>
            </w:r>
          </w:p>
        </w:tc>
        <w:tc>
          <w:tcPr>
            <w:tcW w:w="5103" w:type="dxa"/>
            <w:shd w:val="clear" w:color="auto" w:fill="EEECE1"/>
            <w:vAlign w:val="center"/>
          </w:tcPr>
          <w:p w14:paraId="259E329A" w14:textId="77777777" w:rsidR="00D960B5" w:rsidRDefault="00D960B5">
            <w:proofErr w:type="spellStart"/>
            <w:r>
              <w:t>Ændring</w:t>
            </w:r>
            <w:proofErr w:type="spellEnd"/>
          </w:p>
        </w:tc>
        <w:tc>
          <w:tcPr>
            <w:tcW w:w="2315" w:type="dxa"/>
            <w:shd w:val="clear" w:color="auto" w:fill="EEECE1"/>
            <w:vAlign w:val="center"/>
          </w:tcPr>
          <w:p w14:paraId="41081563" w14:textId="77777777" w:rsidR="00D960B5" w:rsidRDefault="00D960B5">
            <w:proofErr w:type="spellStart"/>
            <w:r>
              <w:t>Navn</w:t>
            </w:r>
            <w:proofErr w:type="spellEnd"/>
          </w:p>
        </w:tc>
      </w:tr>
      <w:tr w:rsidR="00D960B5" w14:paraId="4111F623" w14:textId="77777777">
        <w:tc>
          <w:tcPr>
            <w:tcW w:w="1005" w:type="dxa"/>
          </w:tcPr>
          <w:p w14:paraId="41E86230" w14:textId="77777777" w:rsidR="00D960B5" w:rsidRDefault="00D960B5">
            <w:r>
              <w:t>0.1</w:t>
            </w:r>
          </w:p>
        </w:tc>
        <w:tc>
          <w:tcPr>
            <w:tcW w:w="1324" w:type="dxa"/>
          </w:tcPr>
          <w:p w14:paraId="0B0BB41E" w14:textId="77777777" w:rsidR="00D960B5" w:rsidRDefault="00703B12" w:rsidP="00703B12">
            <w:r>
              <w:t>10</w:t>
            </w:r>
            <w:r w:rsidR="00D960B5">
              <w:t>.0</w:t>
            </w:r>
            <w:r>
              <w:t>7</w:t>
            </w:r>
            <w:r w:rsidR="00D960B5">
              <w:t>.20</w:t>
            </w:r>
            <w:r>
              <w:t>13</w:t>
            </w:r>
          </w:p>
        </w:tc>
        <w:tc>
          <w:tcPr>
            <w:tcW w:w="5103" w:type="dxa"/>
          </w:tcPr>
          <w:p w14:paraId="5B098CDB" w14:textId="77777777" w:rsidR="00D960B5" w:rsidRDefault="00D960B5" w:rsidP="00703B12">
            <w:pPr>
              <w:rPr>
                <w:lang w:val="da-DK"/>
              </w:rPr>
            </w:pPr>
            <w:r>
              <w:rPr>
                <w:lang w:val="da-DK"/>
              </w:rPr>
              <w:t xml:space="preserve">Første udkast etableret. </w:t>
            </w:r>
          </w:p>
        </w:tc>
        <w:tc>
          <w:tcPr>
            <w:tcW w:w="2315" w:type="dxa"/>
          </w:tcPr>
          <w:p w14:paraId="186DA2F9" w14:textId="77777777" w:rsidR="00D960B5" w:rsidRDefault="00703B12" w:rsidP="001F1135">
            <w:pPr>
              <w:rPr>
                <w:lang w:val="da-DK"/>
              </w:rPr>
            </w:pPr>
            <w:r>
              <w:rPr>
                <w:lang w:val="da-DK"/>
              </w:rPr>
              <w:t>Carsten S. Andersen, CSC</w:t>
            </w:r>
          </w:p>
        </w:tc>
      </w:tr>
      <w:tr w:rsidR="00291F7C" w:rsidRPr="00291F7C" w14:paraId="1A5A6583" w14:textId="77777777">
        <w:tc>
          <w:tcPr>
            <w:tcW w:w="1005" w:type="dxa"/>
          </w:tcPr>
          <w:p w14:paraId="691C61B9" w14:textId="77777777" w:rsidR="00291F7C" w:rsidRDefault="00291F7C">
            <w:r>
              <w:t>1.1</w:t>
            </w:r>
          </w:p>
        </w:tc>
        <w:tc>
          <w:tcPr>
            <w:tcW w:w="1324" w:type="dxa"/>
          </w:tcPr>
          <w:p w14:paraId="00DDDB37" w14:textId="77777777" w:rsidR="00291F7C" w:rsidRDefault="00291F7C" w:rsidP="00703B12">
            <w:r>
              <w:t>16.06.2017</w:t>
            </w:r>
          </w:p>
        </w:tc>
        <w:tc>
          <w:tcPr>
            <w:tcW w:w="5103" w:type="dxa"/>
          </w:tcPr>
          <w:p w14:paraId="5A2F7AC3" w14:textId="77777777" w:rsidR="00291F7C" w:rsidRDefault="00291F7C" w:rsidP="00703B12">
            <w:pPr>
              <w:rPr>
                <w:lang w:val="da-DK"/>
              </w:rPr>
            </w:pPr>
            <w:r>
              <w:rPr>
                <w:lang w:val="da-DK"/>
              </w:rPr>
              <w:t>Tilføjet info om kald til ikke-sikrede services med FOCES</w:t>
            </w:r>
          </w:p>
        </w:tc>
        <w:tc>
          <w:tcPr>
            <w:tcW w:w="2315" w:type="dxa"/>
          </w:tcPr>
          <w:p w14:paraId="6A856401" w14:textId="77777777" w:rsidR="00291F7C" w:rsidRDefault="00291F7C" w:rsidP="001F1135">
            <w:pPr>
              <w:rPr>
                <w:lang w:val="da-DK"/>
              </w:rPr>
            </w:pPr>
            <w:r>
              <w:rPr>
                <w:lang w:val="da-DK"/>
              </w:rPr>
              <w:t>Niels J Nielsen, DXC</w:t>
            </w:r>
          </w:p>
        </w:tc>
      </w:tr>
      <w:tr w:rsidR="00955FFE" w:rsidRPr="00291F7C" w14:paraId="5C707888" w14:textId="77777777">
        <w:tc>
          <w:tcPr>
            <w:tcW w:w="1005" w:type="dxa"/>
          </w:tcPr>
          <w:p w14:paraId="18F522B1" w14:textId="77777777" w:rsidR="00955FFE" w:rsidRDefault="00955FFE">
            <w:r>
              <w:t>1.2</w:t>
            </w:r>
          </w:p>
        </w:tc>
        <w:tc>
          <w:tcPr>
            <w:tcW w:w="1324" w:type="dxa"/>
          </w:tcPr>
          <w:p w14:paraId="0F409A73" w14:textId="77777777" w:rsidR="00955FFE" w:rsidRDefault="00306F34" w:rsidP="00703B12">
            <w:r>
              <w:t>28.09.2018</w:t>
            </w:r>
          </w:p>
        </w:tc>
        <w:tc>
          <w:tcPr>
            <w:tcW w:w="5103" w:type="dxa"/>
          </w:tcPr>
          <w:p w14:paraId="3C71DF75" w14:textId="77777777" w:rsidR="00955FFE" w:rsidRDefault="00306F34" w:rsidP="00703B12">
            <w:pPr>
              <w:rPr>
                <w:lang w:val="da-DK"/>
              </w:rPr>
            </w:pPr>
            <w:r>
              <w:rPr>
                <w:lang w:val="da-DK"/>
              </w:rPr>
              <w:t>Tilføjet afsnit 4.8 Tingly</w:t>
            </w:r>
            <w:r w:rsidR="002F1E7C">
              <w:rPr>
                <w:lang w:val="da-DK"/>
              </w:rPr>
              <w:t>s</w:t>
            </w:r>
            <w:r>
              <w:rPr>
                <w:lang w:val="da-DK"/>
              </w:rPr>
              <w:t>ningsobjekter</w:t>
            </w:r>
          </w:p>
        </w:tc>
        <w:tc>
          <w:tcPr>
            <w:tcW w:w="2315" w:type="dxa"/>
          </w:tcPr>
          <w:p w14:paraId="77964F63" w14:textId="77777777" w:rsidR="00955FFE" w:rsidRDefault="00306F34" w:rsidP="001F1135">
            <w:pPr>
              <w:rPr>
                <w:lang w:val="da-DK"/>
              </w:rPr>
            </w:pPr>
            <w:r>
              <w:rPr>
                <w:lang w:val="da-DK"/>
              </w:rPr>
              <w:t>Ole Winther, DXC</w:t>
            </w:r>
          </w:p>
        </w:tc>
      </w:tr>
      <w:tr w:rsidR="004A11E0" w:rsidRPr="00291F7C" w14:paraId="7A7357F3" w14:textId="77777777">
        <w:tc>
          <w:tcPr>
            <w:tcW w:w="1005" w:type="dxa"/>
          </w:tcPr>
          <w:p w14:paraId="61CCE514" w14:textId="77777777" w:rsidR="004A11E0" w:rsidRDefault="004A11E0">
            <w:r>
              <w:t>1.3</w:t>
            </w:r>
          </w:p>
        </w:tc>
        <w:tc>
          <w:tcPr>
            <w:tcW w:w="1324" w:type="dxa"/>
          </w:tcPr>
          <w:p w14:paraId="0C7D0AC8" w14:textId="77777777" w:rsidR="004A11E0" w:rsidRDefault="004A11E0" w:rsidP="00703B12">
            <w:r>
              <w:t>03.10.2018</w:t>
            </w:r>
          </w:p>
        </w:tc>
        <w:tc>
          <w:tcPr>
            <w:tcW w:w="5103" w:type="dxa"/>
          </w:tcPr>
          <w:p w14:paraId="34135E51" w14:textId="77777777" w:rsidR="004A11E0" w:rsidRDefault="004A11E0" w:rsidP="00703B12">
            <w:pPr>
              <w:rPr>
                <w:lang w:val="da-DK"/>
              </w:rPr>
            </w:pPr>
            <w:r>
              <w:rPr>
                <w:lang w:val="da-DK"/>
              </w:rPr>
              <w:t>Tilføjet ”bog” i virksomhedssøgning</w:t>
            </w:r>
          </w:p>
        </w:tc>
        <w:tc>
          <w:tcPr>
            <w:tcW w:w="2315" w:type="dxa"/>
          </w:tcPr>
          <w:p w14:paraId="66162416" w14:textId="77777777" w:rsidR="004A11E0" w:rsidRDefault="004A11E0" w:rsidP="001F1135">
            <w:pPr>
              <w:rPr>
                <w:lang w:val="da-DK"/>
              </w:rPr>
            </w:pPr>
            <w:r>
              <w:rPr>
                <w:lang w:val="da-DK"/>
              </w:rPr>
              <w:t>Peter Nicolajsen, DXC</w:t>
            </w:r>
          </w:p>
        </w:tc>
      </w:tr>
      <w:tr w:rsidR="006F7223" w:rsidRPr="00291F7C" w14:paraId="6CDBFB95" w14:textId="77777777">
        <w:tc>
          <w:tcPr>
            <w:tcW w:w="1005" w:type="dxa"/>
          </w:tcPr>
          <w:p w14:paraId="3601FE10" w14:textId="77777777" w:rsidR="006F7223" w:rsidRDefault="006F7223" w:rsidP="006F7223">
            <w:r>
              <w:t>1.</w:t>
            </w:r>
            <w:r w:rsidR="004A11E0">
              <w:t>4</w:t>
            </w:r>
          </w:p>
        </w:tc>
        <w:tc>
          <w:tcPr>
            <w:tcW w:w="1324" w:type="dxa"/>
          </w:tcPr>
          <w:p w14:paraId="057C7E2A" w14:textId="77777777" w:rsidR="006F7223" w:rsidRDefault="006F7223" w:rsidP="006F7223">
            <w:r>
              <w:t>10.10.2018</w:t>
            </w:r>
          </w:p>
        </w:tc>
        <w:tc>
          <w:tcPr>
            <w:tcW w:w="5103" w:type="dxa"/>
          </w:tcPr>
          <w:p w14:paraId="1400B647" w14:textId="77777777" w:rsidR="006F7223" w:rsidRDefault="006F7223" w:rsidP="006F7223">
            <w:pPr>
              <w:rPr>
                <w:lang w:val="da-DK"/>
              </w:rPr>
            </w:pPr>
            <w:r>
              <w:rPr>
                <w:lang w:val="da-DK"/>
              </w:rPr>
              <w:t>Fejl rettet i afsnit 4.8 Tinglysningsobjekter</w:t>
            </w:r>
          </w:p>
        </w:tc>
        <w:tc>
          <w:tcPr>
            <w:tcW w:w="2315" w:type="dxa"/>
          </w:tcPr>
          <w:p w14:paraId="7A5D6AED" w14:textId="77777777" w:rsidR="006F7223" w:rsidRDefault="006F7223" w:rsidP="006F7223">
            <w:pPr>
              <w:rPr>
                <w:lang w:val="da-DK"/>
              </w:rPr>
            </w:pPr>
            <w:r>
              <w:rPr>
                <w:lang w:val="da-DK"/>
              </w:rPr>
              <w:t>Ole Winther, DXC</w:t>
            </w:r>
          </w:p>
        </w:tc>
      </w:tr>
      <w:tr w:rsidR="00AF0396" w:rsidRPr="00291F7C" w14:paraId="213146E0" w14:textId="77777777">
        <w:tc>
          <w:tcPr>
            <w:tcW w:w="1005" w:type="dxa"/>
          </w:tcPr>
          <w:p w14:paraId="4E4F7C23" w14:textId="77777777" w:rsidR="00AF0396" w:rsidRDefault="00AF0396" w:rsidP="006F7223">
            <w:r>
              <w:t>1.5</w:t>
            </w:r>
          </w:p>
        </w:tc>
        <w:tc>
          <w:tcPr>
            <w:tcW w:w="1324" w:type="dxa"/>
          </w:tcPr>
          <w:p w14:paraId="5A5A320A" w14:textId="77777777" w:rsidR="00AF0396" w:rsidRDefault="00AF0396" w:rsidP="006F7223">
            <w:r>
              <w:t>25.2.2019</w:t>
            </w:r>
          </w:p>
        </w:tc>
        <w:tc>
          <w:tcPr>
            <w:tcW w:w="5103" w:type="dxa"/>
          </w:tcPr>
          <w:p w14:paraId="513E95FA" w14:textId="77777777" w:rsidR="00AF0396" w:rsidRDefault="00AF0396" w:rsidP="006F7223">
            <w:pPr>
              <w:rPr>
                <w:lang w:val="da-DK"/>
              </w:rPr>
            </w:pPr>
            <w:r>
              <w:rPr>
                <w:lang w:val="da-DK"/>
              </w:rPr>
              <w:t>Tilføjet fejlkode til afsnit 5.1</w:t>
            </w:r>
          </w:p>
        </w:tc>
        <w:tc>
          <w:tcPr>
            <w:tcW w:w="2315" w:type="dxa"/>
          </w:tcPr>
          <w:p w14:paraId="690C8AAF" w14:textId="77777777" w:rsidR="00AF0396" w:rsidRDefault="00AF0396" w:rsidP="006F7223">
            <w:pPr>
              <w:rPr>
                <w:lang w:val="da-DK"/>
              </w:rPr>
            </w:pPr>
            <w:r>
              <w:rPr>
                <w:lang w:val="da-DK"/>
              </w:rPr>
              <w:t>Niels J Nielsen, DXC</w:t>
            </w:r>
          </w:p>
        </w:tc>
      </w:tr>
      <w:tr w:rsidR="000237AF" w:rsidRPr="00291F7C" w14:paraId="34CFF945" w14:textId="77777777">
        <w:tc>
          <w:tcPr>
            <w:tcW w:w="1005" w:type="dxa"/>
          </w:tcPr>
          <w:p w14:paraId="7A78B70B" w14:textId="77777777" w:rsidR="000237AF" w:rsidRDefault="000237AF" w:rsidP="006F7223">
            <w:r>
              <w:t>1.6</w:t>
            </w:r>
          </w:p>
        </w:tc>
        <w:tc>
          <w:tcPr>
            <w:tcW w:w="1324" w:type="dxa"/>
          </w:tcPr>
          <w:p w14:paraId="04131FA1" w14:textId="77777777" w:rsidR="000237AF" w:rsidRDefault="000237AF" w:rsidP="006F7223">
            <w:r>
              <w:t>26.08.2020</w:t>
            </w:r>
          </w:p>
        </w:tc>
        <w:tc>
          <w:tcPr>
            <w:tcW w:w="5103" w:type="dxa"/>
          </w:tcPr>
          <w:p w14:paraId="6CB11610" w14:textId="77777777" w:rsidR="000237AF" w:rsidRPr="000237AF" w:rsidRDefault="000237AF" w:rsidP="006F7223">
            <w:r w:rsidRPr="000237AF">
              <w:t xml:space="preserve">2 </w:t>
            </w:r>
            <w:proofErr w:type="spellStart"/>
            <w:r w:rsidRPr="000237AF">
              <w:t>vejs</w:t>
            </w:r>
            <w:proofErr w:type="spellEnd"/>
            <w:r w:rsidRPr="000237AF">
              <w:t xml:space="preserve"> </w:t>
            </w:r>
            <w:proofErr w:type="spellStart"/>
            <w:r w:rsidRPr="000237AF">
              <w:t>ssl</w:t>
            </w:r>
            <w:proofErr w:type="spellEnd"/>
            <w:r w:rsidRPr="000237AF">
              <w:t xml:space="preserve"> for </w:t>
            </w:r>
            <w:proofErr w:type="spellStart"/>
            <w:r w:rsidRPr="000237AF">
              <w:t>unsecrest</w:t>
            </w:r>
            <w:proofErr w:type="spellEnd"/>
            <w:r w:rsidRPr="000237AF">
              <w:t xml:space="preserve"> </w:t>
            </w:r>
            <w:proofErr w:type="spellStart"/>
            <w:r w:rsidRPr="000237AF">
              <w:t>k</w:t>
            </w:r>
            <w:r>
              <w:t>ald</w:t>
            </w:r>
            <w:proofErr w:type="spellEnd"/>
          </w:p>
        </w:tc>
        <w:tc>
          <w:tcPr>
            <w:tcW w:w="2315" w:type="dxa"/>
          </w:tcPr>
          <w:p w14:paraId="60A854F4" w14:textId="77777777" w:rsidR="000237AF" w:rsidRPr="000237AF" w:rsidRDefault="000237AF" w:rsidP="006F7223">
            <w:r>
              <w:t>Lars Pallesen, DXC</w:t>
            </w:r>
          </w:p>
        </w:tc>
      </w:tr>
      <w:tr w:rsidR="00AA3F20" w:rsidRPr="00291F7C" w14:paraId="011DB37B" w14:textId="77777777">
        <w:tc>
          <w:tcPr>
            <w:tcW w:w="1005" w:type="dxa"/>
          </w:tcPr>
          <w:p w14:paraId="299AA3BC" w14:textId="77777777" w:rsidR="00AA3F20" w:rsidRDefault="00AA3F20" w:rsidP="006F7223">
            <w:r>
              <w:t>1.7</w:t>
            </w:r>
          </w:p>
        </w:tc>
        <w:tc>
          <w:tcPr>
            <w:tcW w:w="1324" w:type="dxa"/>
          </w:tcPr>
          <w:p w14:paraId="2C882AB4" w14:textId="77777777" w:rsidR="00AA3F20" w:rsidRDefault="00AA3F20" w:rsidP="006F7223">
            <w:r>
              <w:t>14.01.2021</w:t>
            </w:r>
          </w:p>
        </w:tc>
        <w:tc>
          <w:tcPr>
            <w:tcW w:w="5103" w:type="dxa"/>
          </w:tcPr>
          <w:p w14:paraId="7EDB1933" w14:textId="77777777" w:rsidR="00AA3F20" w:rsidRPr="00340B0D" w:rsidRDefault="00AA3F20" w:rsidP="006F7223">
            <w:pPr>
              <w:rPr>
                <w:lang w:val="da-DK"/>
              </w:rPr>
            </w:pPr>
            <w:r>
              <w:rPr>
                <w:lang w:val="da-DK"/>
              </w:rPr>
              <w:t xml:space="preserve">Uddybning </w:t>
            </w:r>
            <w:proofErr w:type="spellStart"/>
            <w:r>
              <w:rPr>
                <w:lang w:val="da-DK"/>
              </w:rPr>
              <w:t>mht</w:t>
            </w:r>
            <w:proofErr w:type="spellEnd"/>
            <w:r>
              <w:rPr>
                <w:lang w:val="da-DK"/>
              </w:rPr>
              <w:t xml:space="preserve"> certifikattyper</w:t>
            </w:r>
            <w:r w:rsidR="00340B0D">
              <w:rPr>
                <w:lang w:val="da-DK"/>
              </w:rPr>
              <w:t xml:space="preserve"> og </w:t>
            </w:r>
            <w:proofErr w:type="spellStart"/>
            <w:r w:rsidR="00340B0D">
              <w:rPr>
                <w:lang w:val="da-DK"/>
              </w:rPr>
              <w:t>URLs</w:t>
            </w:r>
            <w:proofErr w:type="spellEnd"/>
          </w:p>
        </w:tc>
        <w:tc>
          <w:tcPr>
            <w:tcW w:w="2315" w:type="dxa"/>
          </w:tcPr>
          <w:p w14:paraId="3662A341" w14:textId="77777777" w:rsidR="00AA3F20" w:rsidRDefault="00AA3F20" w:rsidP="006F7223">
            <w:r>
              <w:t>Niels J Nielsen, DXC</w:t>
            </w:r>
          </w:p>
        </w:tc>
      </w:tr>
      <w:tr w:rsidR="00EC08DA" w:rsidRPr="00EC08DA" w14:paraId="7C931A89" w14:textId="77777777">
        <w:tc>
          <w:tcPr>
            <w:tcW w:w="1005" w:type="dxa"/>
          </w:tcPr>
          <w:p w14:paraId="1D7957BD" w14:textId="721B2DDD" w:rsidR="00EC08DA" w:rsidRDefault="00EC08DA" w:rsidP="006F7223">
            <w:r>
              <w:t>1.8</w:t>
            </w:r>
          </w:p>
        </w:tc>
        <w:tc>
          <w:tcPr>
            <w:tcW w:w="1324" w:type="dxa"/>
          </w:tcPr>
          <w:p w14:paraId="5327AD6C" w14:textId="01FFA442" w:rsidR="00EC08DA" w:rsidRDefault="00EC08DA" w:rsidP="006F7223">
            <w:r>
              <w:t>26.03.2021</w:t>
            </w:r>
          </w:p>
        </w:tc>
        <w:tc>
          <w:tcPr>
            <w:tcW w:w="5103" w:type="dxa"/>
          </w:tcPr>
          <w:p w14:paraId="3434F82E" w14:textId="125F2AEC" w:rsidR="00EC08DA" w:rsidRDefault="00EC08DA" w:rsidP="006F7223">
            <w:pPr>
              <w:rPr>
                <w:lang w:val="da-DK"/>
              </w:rPr>
            </w:pPr>
            <w:r>
              <w:rPr>
                <w:lang w:val="da-DK"/>
              </w:rPr>
              <w:t xml:space="preserve">Opdateret </w:t>
            </w:r>
            <w:proofErr w:type="spellStart"/>
            <w:r>
              <w:rPr>
                <w:lang w:val="da-DK"/>
              </w:rPr>
              <w:t>eøgning</w:t>
            </w:r>
            <w:proofErr w:type="spellEnd"/>
            <w:r>
              <w:rPr>
                <w:lang w:val="da-DK"/>
              </w:rPr>
              <w:t xml:space="preserve"> på ejendom eksempler</w:t>
            </w:r>
          </w:p>
        </w:tc>
        <w:tc>
          <w:tcPr>
            <w:tcW w:w="2315" w:type="dxa"/>
          </w:tcPr>
          <w:p w14:paraId="6F21BE6C" w14:textId="3A39A9CF" w:rsidR="00EC08DA" w:rsidRPr="00EC08DA" w:rsidRDefault="00EC08DA" w:rsidP="006F7223">
            <w:pPr>
              <w:rPr>
                <w:lang w:val="da-DK"/>
              </w:rPr>
            </w:pPr>
            <w:r>
              <w:rPr>
                <w:lang w:val="da-DK"/>
              </w:rPr>
              <w:t>Carsten Andersen, DXC</w:t>
            </w:r>
          </w:p>
        </w:tc>
      </w:tr>
      <w:tr w:rsidR="00A7373A" w:rsidRPr="00EC08DA" w14:paraId="06BF9DF4" w14:textId="77777777">
        <w:tc>
          <w:tcPr>
            <w:tcW w:w="1005" w:type="dxa"/>
          </w:tcPr>
          <w:p w14:paraId="6328E260" w14:textId="30AE5B5E" w:rsidR="00A7373A" w:rsidRDefault="00A7373A" w:rsidP="006F7223">
            <w:r>
              <w:t>1.9</w:t>
            </w:r>
          </w:p>
        </w:tc>
        <w:tc>
          <w:tcPr>
            <w:tcW w:w="1324" w:type="dxa"/>
          </w:tcPr>
          <w:p w14:paraId="32816BB2" w14:textId="1C2B3CB7" w:rsidR="00A7373A" w:rsidRDefault="00A7373A" w:rsidP="006F7223">
            <w:r>
              <w:t>21.06.2021</w:t>
            </w:r>
          </w:p>
        </w:tc>
        <w:tc>
          <w:tcPr>
            <w:tcW w:w="5103" w:type="dxa"/>
          </w:tcPr>
          <w:p w14:paraId="2A0D57F1" w14:textId="307EF69C" w:rsidR="00A7373A" w:rsidRDefault="00A7373A" w:rsidP="006F7223">
            <w:pPr>
              <w:rPr>
                <w:lang w:val="da-DK"/>
              </w:rPr>
            </w:pPr>
            <w:r>
              <w:rPr>
                <w:lang w:val="da-DK"/>
              </w:rPr>
              <w:t xml:space="preserve">Afsnit 4.4.1 opdateret med ændret url </w:t>
            </w:r>
            <w:proofErr w:type="spellStart"/>
            <w:r>
              <w:rPr>
                <w:lang w:val="da-DK"/>
              </w:rPr>
              <w:t>fsva</w:t>
            </w:r>
            <w:proofErr w:type="spellEnd"/>
            <w:r>
              <w:rPr>
                <w:lang w:val="da-DK"/>
              </w:rPr>
              <w:t xml:space="preserve">. </w:t>
            </w:r>
            <w:proofErr w:type="spellStart"/>
            <w:r w:rsidRPr="00A7373A">
              <w:rPr>
                <w:lang w:val="da-DK"/>
              </w:rPr>
              <w:t>soegpersonbogcvr</w:t>
            </w:r>
            <w:proofErr w:type="spellEnd"/>
          </w:p>
        </w:tc>
        <w:tc>
          <w:tcPr>
            <w:tcW w:w="2315" w:type="dxa"/>
          </w:tcPr>
          <w:p w14:paraId="5CF38EF1" w14:textId="1EA96750" w:rsidR="00A7373A" w:rsidRDefault="00A7373A" w:rsidP="006F7223">
            <w:pPr>
              <w:rPr>
                <w:lang w:val="da-DK"/>
              </w:rPr>
            </w:pPr>
            <w:r>
              <w:rPr>
                <w:lang w:val="da-DK"/>
              </w:rPr>
              <w:t>Lars Pallesen, DXC</w:t>
            </w:r>
          </w:p>
        </w:tc>
      </w:tr>
      <w:tr w:rsidR="00364486" w:rsidRPr="00364486" w14:paraId="57B41E2F" w14:textId="77777777">
        <w:tc>
          <w:tcPr>
            <w:tcW w:w="1005" w:type="dxa"/>
          </w:tcPr>
          <w:p w14:paraId="28314560" w14:textId="2019D66A" w:rsidR="00364486" w:rsidRDefault="00364486" w:rsidP="006F7223">
            <w:r>
              <w:t>1.10</w:t>
            </w:r>
          </w:p>
        </w:tc>
        <w:tc>
          <w:tcPr>
            <w:tcW w:w="1324" w:type="dxa"/>
          </w:tcPr>
          <w:p w14:paraId="053F384A" w14:textId="0912CE28" w:rsidR="00364486" w:rsidRDefault="00364486" w:rsidP="006F7223">
            <w:r>
              <w:t>23.03.2022</w:t>
            </w:r>
          </w:p>
        </w:tc>
        <w:tc>
          <w:tcPr>
            <w:tcW w:w="5103" w:type="dxa"/>
          </w:tcPr>
          <w:p w14:paraId="655F1C23" w14:textId="535910FB" w:rsidR="00364486" w:rsidRDefault="00364486" w:rsidP="006F7223">
            <w:pPr>
              <w:rPr>
                <w:lang w:val="da-DK"/>
              </w:rPr>
            </w:pPr>
            <w:r>
              <w:rPr>
                <w:lang w:val="da-DK"/>
              </w:rPr>
              <w:t>Afsnit 4.7.1 og 4.7.2 uddybet mht. dokumenttyper</w:t>
            </w:r>
          </w:p>
        </w:tc>
        <w:tc>
          <w:tcPr>
            <w:tcW w:w="2315" w:type="dxa"/>
          </w:tcPr>
          <w:p w14:paraId="0CC75FD5" w14:textId="2EC1417E" w:rsidR="00364486" w:rsidRDefault="00364486" w:rsidP="006F7223">
            <w:pPr>
              <w:rPr>
                <w:lang w:val="da-DK"/>
              </w:rPr>
            </w:pPr>
            <w:r>
              <w:rPr>
                <w:lang w:val="da-DK"/>
              </w:rPr>
              <w:t>Peter Nicolajsen, DXC</w:t>
            </w:r>
          </w:p>
        </w:tc>
      </w:tr>
    </w:tbl>
    <w:p w14:paraId="6B7B385E" w14:textId="77777777" w:rsidR="00D960B5" w:rsidRPr="00EC08DA" w:rsidRDefault="00D960B5">
      <w:pPr>
        <w:rPr>
          <w:lang w:val="da-DK"/>
        </w:rPr>
      </w:pPr>
    </w:p>
    <w:p w14:paraId="712E6150" w14:textId="77777777" w:rsidR="00D960B5" w:rsidRDefault="00D960B5" w:rsidP="000E7A5C">
      <w:pPr>
        <w:pStyle w:val="Overskrift1"/>
        <w:numPr>
          <w:ilvl w:val="0"/>
          <w:numId w:val="0"/>
        </w:numPr>
      </w:pPr>
      <w:bookmarkStart w:id="0" w:name="_Toc49339251"/>
      <w:r>
        <w:lastRenderedPageBreak/>
        <w:t>Indhold</w:t>
      </w:r>
      <w:bookmarkEnd w:id="0"/>
    </w:p>
    <w:p w14:paraId="1B58267C" w14:textId="2171E05D" w:rsidR="000237AF" w:rsidRDefault="00B9435C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bidi="ar-SA"/>
        </w:rPr>
      </w:pPr>
      <w:r>
        <w:rPr>
          <w:lang w:val="da-DK"/>
        </w:rPr>
        <w:fldChar w:fldCharType="begin"/>
      </w:r>
      <w:r w:rsidR="00D960B5">
        <w:rPr>
          <w:lang w:val="da-DK"/>
        </w:rPr>
        <w:instrText xml:space="preserve"> TOC \o "1-3" \h \z \u </w:instrText>
      </w:r>
      <w:r>
        <w:rPr>
          <w:lang w:val="da-DK"/>
        </w:rPr>
        <w:fldChar w:fldCharType="separate"/>
      </w:r>
      <w:hyperlink w:anchor="_Toc49339251" w:history="1">
        <w:r w:rsidR="000237AF" w:rsidRPr="00D5759C">
          <w:rPr>
            <w:rStyle w:val="Hyperlink"/>
            <w:noProof/>
          </w:rPr>
          <w:t>Indhold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_Toc49339251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2</w:t>
        </w:r>
        <w:r w:rsidR="000237AF">
          <w:rPr>
            <w:noProof/>
            <w:webHidden/>
          </w:rPr>
          <w:fldChar w:fldCharType="end"/>
        </w:r>
      </w:hyperlink>
    </w:p>
    <w:p w14:paraId="1FC93698" w14:textId="35BAB529" w:rsidR="000237AF" w:rsidRDefault="00D6755D">
      <w:pPr>
        <w:pStyle w:val="Indholdsfortegnelse1"/>
        <w:tabs>
          <w:tab w:val="left" w:pos="482"/>
          <w:tab w:val="right" w:leader="dot" w:pos="9628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9339252" w:history="1">
        <w:r w:rsidR="000237AF" w:rsidRPr="00D5759C">
          <w:rPr>
            <w:rStyle w:val="Hyperlink"/>
            <w:noProof/>
          </w:rPr>
          <w:t>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Indledning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_Toc49339252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5</w:t>
        </w:r>
        <w:r w:rsidR="000237AF">
          <w:rPr>
            <w:noProof/>
            <w:webHidden/>
          </w:rPr>
          <w:fldChar w:fldCharType="end"/>
        </w:r>
      </w:hyperlink>
    </w:p>
    <w:p w14:paraId="05402D01" w14:textId="6908DECC" w:rsidR="000237AF" w:rsidRDefault="00D6755D">
      <w:pPr>
        <w:pStyle w:val="Indholdsfortegnelse1"/>
        <w:tabs>
          <w:tab w:val="left" w:pos="482"/>
          <w:tab w:val="right" w:leader="dot" w:pos="9628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9339253" w:history="1">
        <w:r w:rsidR="000237AF" w:rsidRPr="00D5759C">
          <w:rPr>
            <w:rStyle w:val="Hyperlink"/>
            <w:noProof/>
          </w:rPr>
          <w:t>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Formål og målgruppe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_Toc49339253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5</w:t>
        </w:r>
        <w:r w:rsidR="000237AF">
          <w:rPr>
            <w:noProof/>
            <w:webHidden/>
          </w:rPr>
          <w:fldChar w:fldCharType="end"/>
        </w:r>
      </w:hyperlink>
    </w:p>
    <w:p w14:paraId="0A0B334B" w14:textId="0A6DD734" w:rsidR="000237AF" w:rsidRDefault="00D6755D">
      <w:pPr>
        <w:pStyle w:val="Indholdsfortegnelse1"/>
        <w:tabs>
          <w:tab w:val="left" w:pos="482"/>
          <w:tab w:val="right" w:leader="dot" w:pos="9628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9339254" w:history="1">
        <w:r w:rsidR="000237AF" w:rsidRPr="00D5759C">
          <w:rPr>
            <w:rStyle w:val="Hyperlink"/>
            <w:noProof/>
          </w:rPr>
          <w:t>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Referencer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_Toc49339254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5</w:t>
        </w:r>
        <w:r w:rsidR="000237AF">
          <w:rPr>
            <w:noProof/>
            <w:webHidden/>
          </w:rPr>
          <w:fldChar w:fldCharType="end"/>
        </w:r>
      </w:hyperlink>
    </w:p>
    <w:p w14:paraId="6ABB7300" w14:textId="78021A34" w:rsidR="000237AF" w:rsidRDefault="00D6755D">
      <w:pPr>
        <w:pStyle w:val="Indholdsfortegnelse1"/>
        <w:tabs>
          <w:tab w:val="left" w:pos="482"/>
          <w:tab w:val="right" w:leader="dot" w:pos="9628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9339255" w:history="1">
        <w:r w:rsidR="000237AF" w:rsidRPr="00D5759C">
          <w:rPr>
            <w:rStyle w:val="Hyperlink"/>
            <w:noProof/>
          </w:rPr>
          <w:t>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HTTP API til søgning og forespørgsel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_Toc49339255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5</w:t>
        </w:r>
        <w:r w:rsidR="000237AF">
          <w:rPr>
            <w:noProof/>
            <w:webHidden/>
          </w:rPr>
          <w:fldChar w:fldCharType="end"/>
        </w:r>
      </w:hyperlink>
    </w:p>
    <w:p w14:paraId="3437AE07" w14:textId="254D5612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56" w:history="1">
        <w:r w:rsidR="000237AF" w:rsidRPr="00D5759C">
          <w:rPr>
            <w:rStyle w:val="Hyperlink"/>
            <w:noProof/>
          </w:rPr>
          <w:t>4.1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Fast ejendom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_Toc49339256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6</w:t>
        </w:r>
        <w:r w:rsidR="000237AF">
          <w:rPr>
            <w:noProof/>
            <w:webHidden/>
          </w:rPr>
          <w:fldChar w:fldCharType="end"/>
        </w:r>
      </w:hyperlink>
    </w:p>
    <w:p w14:paraId="571C1304" w14:textId="7E79330C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57" w:history="1">
        <w:r w:rsidR="000237AF" w:rsidRPr="00D5759C">
          <w:rPr>
            <w:rStyle w:val="Hyperlink"/>
            <w:noProof/>
          </w:rPr>
          <w:t>4.1.1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_Toc49339257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6</w:t>
        </w:r>
        <w:r w:rsidR="000237AF">
          <w:rPr>
            <w:noProof/>
            <w:webHidden/>
          </w:rPr>
          <w:fldChar w:fldCharType="end"/>
        </w:r>
      </w:hyperlink>
    </w:p>
    <w:p w14:paraId="6B125D70" w14:textId="6D74EAC6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58" w:history="1">
        <w:r w:rsidR="000237AF" w:rsidRPr="00D5759C">
          <w:rPr>
            <w:rStyle w:val="Hyperlink"/>
            <w:noProof/>
          </w:rPr>
          <w:t>4.1.2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_Toc49339258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7</w:t>
        </w:r>
        <w:r w:rsidR="000237AF">
          <w:rPr>
            <w:noProof/>
            <w:webHidden/>
          </w:rPr>
          <w:fldChar w:fldCharType="end"/>
        </w:r>
      </w:hyperlink>
    </w:p>
    <w:p w14:paraId="3A977B7D" w14:textId="6F9748C0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59" w:history="1">
        <w:r w:rsidR="000237AF" w:rsidRPr="00D5759C">
          <w:rPr>
            <w:rStyle w:val="Hyperlink"/>
            <w:noProof/>
          </w:rPr>
          <w:t>4.1.3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_Toc49339259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7</w:t>
        </w:r>
        <w:r w:rsidR="000237AF">
          <w:rPr>
            <w:noProof/>
            <w:webHidden/>
          </w:rPr>
          <w:fldChar w:fldCharType="end"/>
        </w:r>
      </w:hyperlink>
    </w:p>
    <w:p w14:paraId="6069302B" w14:textId="5DC5B6D8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0" w:history="1">
        <w:r w:rsidR="000237AF" w:rsidRPr="00D5759C">
          <w:rPr>
            <w:rStyle w:val="Hyperlink"/>
            <w:noProof/>
          </w:rPr>
          <w:t>4.1.4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_Toc49339260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7</w:t>
        </w:r>
        <w:r w:rsidR="000237AF">
          <w:rPr>
            <w:noProof/>
            <w:webHidden/>
          </w:rPr>
          <w:fldChar w:fldCharType="end"/>
        </w:r>
      </w:hyperlink>
    </w:p>
    <w:p w14:paraId="3E69BF95" w14:textId="134BB687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61" w:history="1">
        <w:r w:rsidR="000237AF" w:rsidRPr="00D5759C">
          <w:rPr>
            <w:rStyle w:val="Hyperlink"/>
            <w:noProof/>
          </w:rPr>
          <w:t>4.2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Køretøjer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_Toc49339261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7</w:t>
        </w:r>
        <w:r w:rsidR="000237AF">
          <w:rPr>
            <w:noProof/>
            <w:webHidden/>
          </w:rPr>
          <w:fldChar w:fldCharType="end"/>
        </w:r>
      </w:hyperlink>
    </w:p>
    <w:p w14:paraId="79E7886C" w14:textId="20DD9A64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2" w:history="1">
        <w:r w:rsidR="000237AF" w:rsidRPr="00D5759C">
          <w:rPr>
            <w:rStyle w:val="Hyperlink"/>
            <w:noProof/>
          </w:rPr>
          <w:t>4.2.1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_Toc49339262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7</w:t>
        </w:r>
        <w:r w:rsidR="000237AF">
          <w:rPr>
            <w:noProof/>
            <w:webHidden/>
          </w:rPr>
          <w:fldChar w:fldCharType="end"/>
        </w:r>
      </w:hyperlink>
    </w:p>
    <w:p w14:paraId="42699A82" w14:textId="085928F7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3" w:history="1">
        <w:r w:rsidR="000237AF" w:rsidRPr="00D5759C">
          <w:rPr>
            <w:rStyle w:val="Hyperlink"/>
            <w:noProof/>
          </w:rPr>
          <w:t>4.2.2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_Toc49339263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7</w:t>
        </w:r>
        <w:r w:rsidR="000237AF">
          <w:rPr>
            <w:noProof/>
            <w:webHidden/>
          </w:rPr>
          <w:fldChar w:fldCharType="end"/>
        </w:r>
      </w:hyperlink>
    </w:p>
    <w:p w14:paraId="6859500E" w14:textId="0E469A28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4" w:history="1">
        <w:r w:rsidR="000237AF" w:rsidRPr="00D5759C">
          <w:rPr>
            <w:rStyle w:val="Hyperlink"/>
            <w:noProof/>
          </w:rPr>
          <w:t>4.2.3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_Toc49339264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8</w:t>
        </w:r>
        <w:r w:rsidR="000237AF">
          <w:rPr>
            <w:noProof/>
            <w:webHidden/>
          </w:rPr>
          <w:fldChar w:fldCharType="end"/>
        </w:r>
      </w:hyperlink>
    </w:p>
    <w:p w14:paraId="45611954" w14:textId="3739B9C4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5" w:history="1">
        <w:r w:rsidR="000237AF" w:rsidRPr="00D5759C">
          <w:rPr>
            <w:rStyle w:val="Hyperlink"/>
            <w:noProof/>
          </w:rPr>
          <w:t>4.2.4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_Toc49339265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8</w:t>
        </w:r>
        <w:r w:rsidR="000237AF">
          <w:rPr>
            <w:noProof/>
            <w:webHidden/>
          </w:rPr>
          <w:fldChar w:fldCharType="end"/>
        </w:r>
      </w:hyperlink>
    </w:p>
    <w:p w14:paraId="3915891A" w14:textId="5B8371EB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66" w:history="1">
        <w:r w:rsidR="000237AF" w:rsidRPr="00D5759C">
          <w:rPr>
            <w:rStyle w:val="Hyperlink"/>
            <w:noProof/>
          </w:rPr>
          <w:t>4.3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Andelsboliger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_Toc49339266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8</w:t>
        </w:r>
        <w:r w:rsidR="000237AF">
          <w:rPr>
            <w:noProof/>
            <w:webHidden/>
          </w:rPr>
          <w:fldChar w:fldCharType="end"/>
        </w:r>
      </w:hyperlink>
    </w:p>
    <w:p w14:paraId="0A397F45" w14:textId="5E8AE342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7" w:history="1">
        <w:r w:rsidR="000237AF" w:rsidRPr="00D5759C">
          <w:rPr>
            <w:rStyle w:val="Hyperlink"/>
            <w:noProof/>
          </w:rPr>
          <w:t>4.3.1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_Toc49339267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8</w:t>
        </w:r>
        <w:r w:rsidR="000237AF">
          <w:rPr>
            <w:noProof/>
            <w:webHidden/>
          </w:rPr>
          <w:fldChar w:fldCharType="end"/>
        </w:r>
      </w:hyperlink>
    </w:p>
    <w:p w14:paraId="5AD41EDB" w14:textId="3CD1F4DA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8" w:history="1">
        <w:r w:rsidR="000237AF" w:rsidRPr="00D5759C">
          <w:rPr>
            <w:rStyle w:val="Hyperlink"/>
            <w:noProof/>
          </w:rPr>
          <w:t>4.3.2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_Toc49339268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9</w:t>
        </w:r>
        <w:r w:rsidR="000237AF">
          <w:rPr>
            <w:noProof/>
            <w:webHidden/>
          </w:rPr>
          <w:fldChar w:fldCharType="end"/>
        </w:r>
      </w:hyperlink>
    </w:p>
    <w:p w14:paraId="16B09885" w14:textId="1B131D29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69" w:history="1">
        <w:r w:rsidR="000237AF" w:rsidRPr="00D5759C">
          <w:rPr>
            <w:rStyle w:val="Hyperlink"/>
            <w:noProof/>
          </w:rPr>
          <w:t>4.3.3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_Toc49339269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9</w:t>
        </w:r>
        <w:r w:rsidR="000237AF">
          <w:rPr>
            <w:noProof/>
            <w:webHidden/>
          </w:rPr>
          <w:fldChar w:fldCharType="end"/>
        </w:r>
      </w:hyperlink>
    </w:p>
    <w:p w14:paraId="0FD7DB72" w14:textId="49B44E83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0" w:history="1">
        <w:r w:rsidR="000237AF" w:rsidRPr="00D5759C">
          <w:rPr>
            <w:rStyle w:val="Hyperlink"/>
            <w:noProof/>
          </w:rPr>
          <w:t>4.3.4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_Toc49339270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9</w:t>
        </w:r>
        <w:r w:rsidR="000237AF">
          <w:rPr>
            <w:noProof/>
            <w:webHidden/>
          </w:rPr>
          <w:fldChar w:fldCharType="end"/>
        </w:r>
      </w:hyperlink>
    </w:p>
    <w:p w14:paraId="670A4F92" w14:textId="547CEC6D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71" w:history="1">
        <w:r w:rsidR="000237AF" w:rsidRPr="00D5759C">
          <w:rPr>
            <w:rStyle w:val="Hyperlink"/>
            <w:noProof/>
          </w:rPr>
          <w:t>4.4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Personer / Virksomheder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_Toc49339271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9</w:t>
        </w:r>
        <w:r w:rsidR="000237AF">
          <w:rPr>
            <w:noProof/>
            <w:webHidden/>
          </w:rPr>
          <w:fldChar w:fldCharType="end"/>
        </w:r>
      </w:hyperlink>
    </w:p>
    <w:p w14:paraId="119B85DC" w14:textId="261BCF9B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2" w:history="1">
        <w:r w:rsidR="000237AF" w:rsidRPr="00D5759C">
          <w:rPr>
            <w:rStyle w:val="Hyperlink"/>
            <w:noProof/>
          </w:rPr>
          <w:t>4.4.1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_Toc49339272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9</w:t>
        </w:r>
        <w:r w:rsidR="000237AF">
          <w:rPr>
            <w:noProof/>
            <w:webHidden/>
          </w:rPr>
          <w:fldChar w:fldCharType="end"/>
        </w:r>
      </w:hyperlink>
    </w:p>
    <w:p w14:paraId="166AF907" w14:textId="55A00372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3" w:history="1">
        <w:r w:rsidR="000237AF" w:rsidRPr="00D5759C">
          <w:rPr>
            <w:rStyle w:val="Hyperlink"/>
            <w:noProof/>
          </w:rPr>
          <w:t>4.4.2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_Toc49339273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20E04C8C" w14:textId="108130B0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4" w:history="1">
        <w:r w:rsidR="000237AF" w:rsidRPr="00D5759C">
          <w:rPr>
            <w:rStyle w:val="Hyperlink"/>
            <w:noProof/>
          </w:rPr>
          <w:t>4.4.3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_Toc49339274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57E569E1" w14:textId="2FD93E49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5" w:history="1">
        <w:r w:rsidR="000237AF" w:rsidRPr="00D5759C">
          <w:rPr>
            <w:rStyle w:val="Hyperlink"/>
            <w:noProof/>
          </w:rPr>
          <w:t>4.4.4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_Toc49339275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171BC078" w14:textId="10E68200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76" w:history="1">
        <w:r w:rsidR="000237AF" w:rsidRPr="00D5759C">
          <w:rPr>
            <w:rStyle w:val="Hyperlink"/>
            <w:noProof/>
          </w:rPr>
          <w:t>4.5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Dokumenter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_Toc49339276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1EB38C5E" w14:textId="64F27312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7" w:history="1">
        <w:r w:rsidR="000237AF" w:rsidRPr="00D5759C">
          <w:rPr>
            <w:rStyle w:val="Hyperlink"/>
            <w:noProof/>
          </w:rPr>
          <w:t>4.5.1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Opslag med uuid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_Toc49339277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691CC4A4" w14:textId="0DC16106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8" w:history="1">
        <w:r w:rsidR="000237AF" w:rsidRPr="00D5759C">
          <w:rPr>
            <w:rStyle w:val="Hyperlink"/>
            <w:noProof/>
            <w:lang w:val="da-DK"/>
          </w:rPr>
          <w:t>4.5.2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Opslag med dato løbenummer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_Toc49339278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0FB0C742" w14:textId="06DBC1AA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79" w:history="1">
        <w:r w:rsidR="000237AF" w:rsidRPr="00D5759C">
          <w:rPr>
            <w:rStyle w:val="Hyperlink"/>
            <w:noProof/>
          </w:rPr>
          <w:t>4.5.3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_Toc49339279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0BD8F63D" w14:textId="499C6B4F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80" w:history="1">
        <w:r w:rsidR="000237AF" w:rsidRPr="00D5759C">
          <w:rPr>
            <w:rStyle w:val="Hyperlink"/>
            <w:noProof/>
          </w:rPr>
          <w:t>4.6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Påtegninger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_Toc49339280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1D6B2BAC" w14:textId="0E363BD3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1" w:history="1">
        <w:r w:rsidR="000237AF" w:rsidRPr="00D5759C">
          <w:rPr>
            <w:rStyle w:val="Hyperlink"/>
            <w:noProof/>
            <w:lang w:val="da-DK"/>
          </w:rPr>
          <w:t>4.6.1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Opslag med dato løbenummer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_Toc49339281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33773117" w14:textId="33A8EFB5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2" w:history="1">
        <w:r w:rsidR="000237AF" w:rsidRPr="00D5759C">
          <w:rPr>
            <w:rStyle w:val="Hyperlink"/>
            <w:noProof/>
            <w:lang w:val="da-DK"/>
          </w:rPr>
          <w:t>4.6.2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Opslag med dokumentidentifikator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_Toc49339282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10</w:t>
        </w:r>
        <w:r w:rsidR="000237AF">
          <w:rPr>
            <w:noProof/>
            <w:webHidden/>
          </w:rPr>
          <w:fldChar w:fldCharType="end"/>
        </w:r>
      </w:hyperlink>
    </w:p>
    <w:p w14:paraId="7EA2FD65" w14:textId="256439EB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3" w:history="1">
        <w:r w:rsidR="000237AF" w:rsidRPr="00D5759C">
          <w:rPr>
            <w:rStyle w:val="Hyperlink"/>
            <w:noProof/>
          </w:rPr>
          <w:t>4.6.3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Svar på Opslag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_Toc49339283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11</w:t>
        </w:r>
        <w:r w:rsidR="000237AF">
          <w:rPr>
            <w:noProof/>
            <w:webHidden/>
          </w:rPr>
          <w:fldChar w:fldCharType="end"/>
        </w:r>
      </w:hyperlink>
    </w:p>
    <w:p w14:paraId="4DDFF4D1" w14:textId="0FBCB793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84" w:history="1">
        <w:r w:rsidR="000237AF" w:rsidRPr="00D5759C">
          <w:rPr>
            <w:rStyle w:val="Hyperlink"/>
            <w:noProof/>
          </w:rPr>
          <w:t>4.7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Virksomhed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_Toc49339284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11</w:t>
        </w:r>
        <w:r w:rsidR="000237AF">
          <w:rPr>
            <w:noProof/>
            <w:webHidden/>
          </w:rPr>
          <w:fldChar w:fldCharType="end"/>
        </w:r>
      </w:hyperlink>
    </w:p>
    <w:p w14:paraId="23BFC9C6" w14:textId="79F4C1F2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5" w:history="1">
        <w:r w:rsidR="000237AF" w:rsidRPr="00D5759C">
          <w:rPr>
            <w:rStyle w:val="Hyperlink"/>
            <w:noProof/>
          </w:rPr>
          <w:t>4.7.1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_Toc49339285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11</w:t>
        </w:r>
        <w:r w:rsidR="000237AF">
          <w:rPr>
            <w:noProof/>
            <w:webHidden/>
          </w:rPr>
          <w:fldChar w:fldCharType="end"/>
        </w:r>
      </w:hyperlink>
    </w:p>
    <w:p w14:paraId="0FAC6E39" w14:textId="424AFA27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6" w:history="1">
        <w:r w:rsidR="000237AF" w:rsidRPr="00D5759C">
          <w:rPr>
            <w:rStyle w:val="Hyperlink"/>
            <w:noProof/>
          </w:rPr>
          <w:t>4.7.2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Mulige dokumenttyper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_Toc49339286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11</w:t>
        </w:r>
        <w:r w:rsidR="000237AF">
          <w:rPr>
            <w:noProof/>
            <w:webHidden/>
          </w:rPr>
          <w:fldChar w:fldCharType="end"/>
        </w:r>
      </w:hyperlink>
    </w:p>
    <w:p w14:paraId="650D4A82" w14:textId="2EC23A5C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7" w:history="1">
        <w:r w:rsidR="000237AF" w:rsidRPr="00D5759C">
          <w:rPr>
            <w:rStyle w:val="Hyperlink"/>
            <w:noProof/>
            <w:lang w:val="da-DK"/>
          </w:rPr>
          <w:t>4.7.3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Mulige roller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_Toc49339287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11</w:t>
        </w:r>
        <w:r w:rsidR="000237AF">
          <w:rPr>
            <w:noProof/>
            <w:webHidden/>
          </w:rPr>
          <w:fldChar w:fldCharType="end"/>
        </w:r>
      </w:hyperlink>
    </w:p>
    <w:p w14:paraId="49F05A35" w14:textId="0EE36E09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88" w:history="1">
        <w:r w:rsidR="000237AF" w:rsidRPr="00D5759C">
          <w:rPr>
            <w:rStyle w:val="Hyperlink"/>
            <w:noProof/>
            <w:lang w:val="da-DK"/>
          </w:rPr>
          <w:t>4.7.4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Svar på søgning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_Toc49339288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12</w:t>
        </w:r>
        <w:r w:rsidR="000237AF">
          <w:rPr>
            <w:noProof/>
            <w:webHidden/>
          </w:rPr>
          <w:fldChar w:fldCharType="end"/>
        </w:r>
      </w:hyperlink>
    </w:p>
    <w:p w14:paraId="24C17C32" w14:textId="39561D0C" w:rsidR="000237AF" w:rsidRDefault="00D6755D">
      <w:pPr>
        <w:pStyle w:val="Indholdsfortegnelse2"/>
        <w:rPr>
          <w:rFonts w:asciiTheme="minorHAnsi" w:eastAsiaTheme="minorEastAsia" w:hAnsiTheme="minorHAnsi" w:cstheme="minorBidi"/>
          <w:noProof/>
          <w:lang w:bidi="ar-SA"/>
        </w:rPr>
      </w:pPr>
      <w:hyperlink w:anchor="_Toc49339289" w:history="1">
        <w:r w:rsidR="000237AF" w:rsidRPr="00D5759C">
          <w:rPr>
            <w:rStyle w:val="Hyperlink"/>
            <w:noProof/>
          </w:rPr>
          <w:t>4.8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Tinglysningsobjekter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_Toc49339289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13</w:t>
        </w:r>
        <w:r w:rsidR="000237AF">
          <w:rPr>
            <w:noProof/>
            <w:webHidden/>
          </w:rPr>
          <w:fldChar w:fldCharType="end"/>
        </w:r>
      </w:hyperlink>
    </w:p>
    <w:p w14:paraId="2DC654F2" w14:textId="5DDE57E2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90" w:history="1">
        <w:r w:rsidR="000237AF" w:rsidRPr="00D5759C">
          <w:rPr>
            <w:rStyle w:val="Hyperlink"/>
            <w:noProof/>
            <w:lang w:val="da-DK"/>
          </w:rPr>
          <w:t>4.8.1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Opslag med uuid  eller dato-løbenummer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_Toc49339290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13</w:t>
        </w:r>
        <w:r w:rsidR="000237AF">
          <w:rPr>
            <w:noProof/>
            <w:webHidden/>
          </w:rPr>
          <w:fldChar w:fldCharType="end"/>
        </w:r>
      </w:hyperlink>
    </w:p>
    <w:p w14:paraId="2CB58608" w14:textId="06DAACE5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91" w:history="1">
        <w:r w:rsidR="000237AF" w:rsidRPr="00D5759C">
          <w:rPr>
            <w:rStyle w:val="Hyperlink"/>
            <w:noProof/>
            <w:lang w:val="da-DK"/>
          </w:rPr>
          <w:t>4.8.2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  <w:lang w:val="da-DK"/>
          </w:rPr>
          <w:t>Søgning på dato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_Toc49339291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14</w:t>
        </w:r>
        <w:r w:rsidR="000237AF">
          <w:rPr>
            <w:noProof/>
            <w:webHidden/>
          </w:rPr>
          <w:fldChar w:fldCharType="end"/>
        </w:r>
      </w:hyperlink>
    </w:p>
    <w:p w14:paraId="4AE3AAA3" w14:textId="14B9E014" w:rsidR="000237AF" w:rsidRDefault="00D6755D">
      <w:pPr>
        <w:pStyle w:val="Indholdsfortegnelse3"/>
        <w:rPr>
          <w:rFonts w:asciiTheme="minorHAnsi" w:eastAsiaTheme="minorEastAsia" w:hAnsiTheme="minorHAnsi" w:cstheme="minorBidi"/>
          <w:noProof/>
          <w:lang w:bidi="ar-SA"/>
        </w:rPr>
      </w:pPr>
      <w:hyperlink w:anchor="_Toc49339292" w:history="1">
        <w:r w:rsidR="000237AF" w:rsidRPr="00D5759C">
          <w:rPr>
            <w:rStyle w:val="Hyperlink"/>
            <w:noProof/>
          </w:rPr>
          <w:t>4.8.3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Søgning på sidst ændret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_Toc49339292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14</w:t>
        </w:r>
        <w:r w:rsidR="000237AF">
          <w:rPr>
            <w:noProof/>
            <w:webHidden/>
          </w:rPr>
          <w:fldChar w:fldCharType="end"/>
        </w:r>
      </w:hyperlink>
    </w:p>
    <w:p w14:paraId="1B15FEDE" w14:textId="5E65B2B4" w:rsidR="000237AF" w:rsidRDefault="00D6755D">
      <w:pPr>
        <w:pStyle w:val="Indholdsfortegnelse1"/>
        <w:tabs>
          <w:tab w:val="left" w:pos="482"/>
          <w:tab w:val="right" w:leader="dot" w:pos="9628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9339293" w:history="1">
        <w:r w:rsidR="000237AF" w:rsidRPr="00D5759C">
          <w:rPr>
            <w:rStyle w:val="Hyperlink"/>
            <w:noProof/>
          </w:rPr>
          <w:t>5</w:t>
        </w:r>
        <w:r w:rsidR="000237AF">
          <w:rPr>
            <w:rFonts w:asciiTheme="minorHAnsi" w:eastAsiaTheme="minorEastAsia" w:hAnsiTheme="minorHAnsi" w:cstheme="minorBidi"/>
            <w:noProof/>
            <w:lang w:bidi="ar-SA"/>
          </w:rPr>
          <w:tab/>
        </w:r>
        <w:r w:rsidR="000237AF" w:rsidRPr="00D5759C">
          <w:rPr>
            <w:rStyle w:val="Hyperlink"/>
            <w:noProof/>
          </w:rPr>
          <w:t>Login</w:t>
        </w:r>
        <w:r w:rsidR="000237AF">
          <w:rPr>
            <w:noProof/>
            <w:webHidden/>
          </w:rPr>
          <w:tab/>
        </w:r>
        <w:r w:rsidR="000237AF">
          <w:rPr>
            <w:noProof/>
            <w:webHidden/>
          </w:rPr>
          <w:fldChar w:fldCharType="begin"/>
        </w:r>
        <w:r w:rsidR="000237AF">
          <w:rPr>
            <w:noProof/>
            <w:webHidden/>
          </w:rPr>
          <w:instrText xml:space="preserve"> PAGEREF _Toc49339293 \h </w:instrText>
        </w:r>
        <w:r w:rsidR="000237AF">
          <w:rPr>
            <w:noProof/>
            <w:webHidden/>
          </w:rPr>
        </w:r>
        <w:r w:rsidR="000237AF">
          <w:rPr>
            <w:noProof/>
            <w:webHidden/>
          </w:rPr>
          <w:fldChar w:fldCharType="separate"/>
        </w:r>
        <w:r w:rsidR="00687A60">
          <w:rPr>
            <w:noProof/>
            <w:webHidden/>
          </w:rPr>
          <w:t>15</w:t>
        </w:r>
        <w:r w:rsidR="000237AF">
          <w:rPr>
            <w:noProof/>
            <w:webHidden/>
          </w:rPr>
          <w:fldChar w:fldCharType="end"/>
        </w:r>
      </w:hyperlink>
    </w:p>
    <w:p w14:paraId="35DF4159" w14:textId="77777777" w:rsidR="00D960B5" w:rsidRDefault="00B9435C">
      <w:pPr>
        <w:rPr>
          <w:lang w:val="da-DK"/>
        </w:rPr>
      </w:pPr>
      <w:r>
        <w:rPr>
          <w:lang w:val="da-DK"/>
        </w:rPr>
        <w:fldChar w:fldCharType="end"/>
      </w:r>
    </w:p>
    <w:p w14:paraId="50DABDBC" w14:textId="77777777" w:rsidR="000E7A5C" w:rsidRDefault="00D960B5">
      <w:pPr>
        <w:pStyle w:val="Overskrift1"/>
      </w:pPr>
      <w:r>
        <w:br w:type="page"/>
      </w:r>
      <w:bookmarkStart w:id="1" w:name="_Toc49339252"/>
      <w:r w:rsidR="000E7A5C">
        <w:lastRenderedPageBreak/>
        <w:t>Indledning</w:t>
      </w:r>
      <w:bookmarkEnd w:id="1"/>
    </w:p>
    <w:p w14:paraId="72ADBD4B" w14:textId="77777777" w:rsidR="000E7A5C" w:rsidRDefault="000E7A5C" w:rsidP="000E7A5C">
      <w:pPr>
        <w:rPr>
          <w:lang w:val="da-DK"/>
        </w:rPr>
      </w:pPr>
      <w:r>
        <w:rPr>
          <w:lang w:val="da-DK"/>
        </w:rPr>
        <w:t xml:space="preserve">Dette er </w:t>
      </w:r>
      <w:r w:rsidR="00703B12">
        <w:rPr>
          <w:lang w:val="da-DK"/>
        </w:rPr>
        <w:t xml:space="preserve">en beskrivelse af </w:t>
      </w:r>
      <w:r w:rsidR="0029799B">
        <w:rPr>
          <w:lang w:val="da-DK"/>
        </w:rPr>
        <w:t>HTTP</w:t>
      </w:r>
      <w:r w:rsidR="00703B12">
        <w:rPr>
          <w:lang w:val="da-DK"/>
        </w:rPr>
        <w:t xml:space="preserve"> API til </w:t>
      </w:r>
      <w:r w:rsidR="0029799B">
        <w:rPr>
          <w:lang w:val="da-DK"/>
        </w:rPr>
        <w:t>forespørg</w:t>
      </w:r>
      <w:r w:rsidR="00843894">
        <w:rPr>
          <w:lang w:val="da-DK"/>
        </w:rPr>
        <w:t>s</w:t>
      </w:r>
      <w:r w:rsidR="0029799B">
        <w:rPr>
          <w:lang w:val="da-DK"/>
        </w:rPr>
        <w:t xml:space="preserve">el i </w:t>
      </w:r>
      <w:r w:rsidR="00703B12">
        <w:rPr>
          <w:lang w:val="da-DK"/>
        </w:rPr>
        <w:t>e-TL</w:t>
      </w:r>
      <w:r>
        <w:rPr>
          <w:lang w:val="da-DK"/>
        </w:rPr>
        <w:t xml:space="preserve">. </w:t>
      </w:r>
    </w:p>
    <w:p w14:paraId="0E43EAF3" w14:textId="77777777" w:rsidR="00D960B5" w:rsidRDefault="00D960B5">
      <w:pPr>
        <w:pStyle w:val="Overskrift1"/>
      </w:pPr>
      <w:bookmarkStart w:id="2" w:name="_Toc49339253"/>
      <w:r>
        <w:t>Formål og målgruppe</w:t>
      </w:r>
      <w:bookmarkEnd w:id="2"/>
    </w:p>
    <w:p w14:paraId="5E9913C3" w14:textId="77777777" w:rsidR="00D960B5" w:rsidRDefault="00D960B5">
      <w:pPr>
        <w:rPr>
          <w:lang w:val="da-DK"/>
        </w:rPr>
      </w:pPr>
      <w:r>
        <w:rPr>
          <w:lang w:val="da-DK"/>
        </w:rPr>
        <w:t xml:space="preserve">Formålet med </w:t>
      </w:r>
      <w:r w:rsidR="0029799B">
        <w:rPr>
          <w:lang w:val="da-DK"/>
        </w:rPr>
        <w:t>HTTP</w:t>
      </w:r>
      <w:r w:rsidR="00437677" w:rsidRPr="007155BE">
        <w:rPr>
          <w:lang w:val="da-DK"/>
        </w:rPr>
        <w:t xml:space="preserve"> API beskrivelse</w:t>
      </w:r>
      <w:r w:rsidR="00437677">
        <w:rPr>
          <w:lang w:val="da-DK"/>
        </w:rPr>
        <w:t>n</w:t>
      </w:r>
      <w:r>
        <w:rPr>
          <w:lang w:val="da-DK"/>
        </w:rPr>
        <w:t xml:space="preserve"> er at</w:t>
      </w:r>
      <w:r w:rsidR="00D76F92">
        <w:rPr>
          <w:lang w:val="da-DK"/>
        </w:rPr>
        <w:t xml:space="preserve"> gøre det muligt for potentielle </w:t>
      </w:r>
      <w:r w:rsidR="00437677">
        <w:rPr>
          <w:lang w:val="da-DK"/>
        </w:rPr>
        <w:t xml:space="preserve">udviklere at lave løsninger, som laver opslag i tingbogen. Beskrivelsen dækker kun </w:t>
      </w:r>
      <w:r w:rsidR="00843894">
        <w:rPr>
          <w:lang w:val="da-DK"/>
        </w:rPr>
        <w:t>servicerne</w:t>
      </w:r>
      <w:r w:rsidR="00437677">
        <w:rPr>
          <w:lang w:val="da-DK"/>
        </w:rPr>
        <w:t xml:space="preserve"> til at lave forespørgsler mod tingbogen. Selve udviklingen af klient softwaren er ikke en del af denne beskrivelse</w:t>
      </w:r>
      <w:r w:rsidR="00D76F92">
        <w:rPr>
          <w:lang w:val="da-DK"/>
        </w:rPr>
        <w:t>.</w:t>
      </w:r>
    </w:p>
    <w:p w14:paraId="3198157A" w14:textId="77777777" w:rsidR="00D960B5" w:rsidRDefault="00D960B5">
      <w:pPr>
        <w:rPr>
          <w:lang w:val="da-DK"/>
        </w:rPr>
      </w:pPr>
      <w:r>
        <w:rPr>
          <w:lang w:val="da-DK"/>
        </w:rPr>
        <w:t>Redundant information mellem indholdet i denne manual og andre dokumenter vil holdes på et minimum, dog med hensyntagen til læsbarheden. I tilfælde af uoverensstemmelse vil de refererede dokumenter være gældende.</w:t>
      </w:r>
    </w:p>
    <w:p w14:paraId="327CC9E7" w14:textId="77777777" w:rsidR="00D960B5" w:rsidRDefault="00D960B5">
      <w:pPr>
        <w:rPr>
          <w:lang w:val="da-DK"/>
        </w:rPr>
      </w:pPr>
      <w:r>
        <w:rPr>
          <w:lang w:val="da-DK"/>
        </w:rPr>
        <w:t xml:space="preserve">Målgruppen er arkitekter og udviklere, </w:t>
      </w:r>
      <w:r w:rsidR="004720D2">
        <w:rPr>
          <w:lang w:val="da-DK"/>
        </w:rPr>
        <w:t xml:space="preserve">der </w:t>
      </w:r>
      <w:r>
        <w:rPr>
          <w:lang w:val="da-DK"/>
        </w:rPr>
        <w:t xml:space="preserve">skal udvikle </w:t>
      </w:r>
      <w:r w:rsidR="00437677">
        <w:rPr>
          <w:lang w:val="da-DK"/>
        </w:rPr>
        <w:t>forespørgselsapplikationer som laver opslag i tingbogen</w:t>
      </w:r>
      <w:r>
        <w:rPr>
          <w:lang w:val="da-DK"/>
        </w:rPr>
        <w:t>.</w:t>
      </w:r>
    </w:p>
    <w:p w14:paraId="785A81ED" w14:textId="77777777" w:rsidR="00D960B5" w:rsidRDefault="00D960B5">
      <w:pPr>
        <w:pStyle w:val="Overskrift1"/>
      </w:pPr>
      <w:bookmarkStart w:id="3" w:name="_Toc224517044"/>
      <w:bookmarkStart w:id="4" w:name="_Toc49339254"/>
      <w:r>
        <w:t>Referencer</w:t>
      </w:r>
      <w:bookmarkEnd w:id="3"/>
      <w:bookmarkEnd w:id="4"/>
    </w:p>
    <w:p w14:paraId="4337473A" w14:textId="77777777" w:rsidR="00D960B5" w:rsidRDefault="00D960B5">
      <w:pPr>
        <w:rPr>
          <w:lang w:val="da-DK"/>
        </w:rPr>
      </w:pPr>
      <w:r>
        <w:rPr>
          <w:lang w:val="da-DK"/>
        </w:rPr>
        <w:t xml:space="preserve">Nedenstående tabel indeholder en oversigt over dokumenter, som indgår i </w:t>
      </w:r>
      <w:r w:rsidR="0029799B">
        <w:rPr>
          <w:lang w:val="da-DK"/>
        </w:rPr>
        <w:t>HTTP</w:t>
      </w:r>
      <w:r w:rsidR="00437677" w:rsidRPr="007155BE">
        <w:rPr>
          <w:lang w:val="da-DK"/>
        </w:rPr>
        <w:t xml:space="preserve"> API beskrivelse</w:t>
      </w:r>
      <w:r w:rsidR="00437677">
        <w:rPr>
          <w:lang w:val="da-DK"/>
        </w:rPr>
        <w:t>n</w:t>
      </w:r>
      <w:r>
        <w:rPr>
          <w:lang w:val="da-DK"/>
        </w:rPr>
        <w:t>.</w:t>
      </w:r>
      <w:r w:rsidR="008D45E9">
        <w:rPr>
          <w:lang w:val="da-DK"/>
        </w:rPr>
        <w:t xml:space="preserve"> </w:t>
      </w:r>
    </w:p>
    <w:tbl>
      <w:tblPr>
        <w:tblW w:w="8391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7613"/>
      </w:tblGrid>
      <w:tr w:rsidR="00D960B5" w14:paraId="2B46AD6F" w14:textId="77777777" w:rsidTr="008C26BE">
        <w:trPr>
          <w:tblHeader/>
        </w:trPr>
        <w:tc>
          <w:tcPr>
            <w:tcW w:w="778" w:type="dxa"/>
            <w:shd w:val="pct10" w:color="auto" w:fill="auto"/>
          </w:tcPr>
          <w:p w14:paraId="3AB445BA" w14:textId="77777777" w:rsidR="00D960B5" w:rsidRDefault="00D960B5">
            <w:pPr>
              <w:spacing w:after="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7613" w:type="dxa"/>
            <w:shd w:val="pct10" w:color="auto" w:fill="auto"/>
          </w:tcPr>
          <w:p w14:paraId="30E3B941" w14:textId="77777777" w:rsidR="00D960B5" w:rsidRDefault="00D960B5">
            <w:pPr>
              <w:pStyle w:val="Brdtekstindrykning"/>
              <w:ind w:left="0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D960B5" w14:paraId="41843921" w14:textId="77777777" w:rsidTr="008C26BE">
        <w:tc>
          <w:tcPr>
            <w:tcW w:w="778" w:type="dxa"/>
          </w:tcPr>
          <w:p w14:paraId="5178455A" w14:textId="77777777" w:rsidR="00D960B5" w:rsidRDefault="00D960B5" w:rsidP="00AF1263">
            <w:pPr>
              <w:spacing w:after="0"/>
            </w:pPr>
            <w:r>
              <w:t>[</w:t>
            </w:r>
            <w:bookmarkStart w:id="5" w:name="Ref1"/>
            <w:r w:rsidR="00AF1263">
              <w:t>1</w:t>
            </w:r>
            <w:bookmarkEnd w:id="5"/>
            <w:r>
              <w:t>]</w:t>
            </w:r>
          </w:p>
        </w:tc>
        <w:tc>
          <w:tcPr>
            <w:tcW w:w="7613" w:type="dxa"/>
          </w:tcPr>
          <w:p w14:paraId="0E097939" w14:textId="77777777" w:rsidR="001A3880" w:rsidRPr="001A3880" w:rsidRDefault="001A3880" w:rsidP="001A3880">
            <w:pPr>
              <w:pStyle w:val="Brdtekstindrykning"/>
              <w:ind w:left="0"/>
              <w:rPr>
                <w:lang w:val="da-DK"/>
              </w:rPr>
            </w:pPr>
            <w:r w:rsidRPr="001A3880">
              <w:rPr>
                <w:lang w:val="da-DK"/>
              </w:rPr>
              <w:t xml:space="preserve">S2S-002 </w:t>
            </w:r>
            <w:proofErr w:type="spellStart"/>
            <w:r w:rsidRPr="001A3880">
              <w:rPr>
                <w:lang w:val="da-DK"/>
              </w:rPr>
              <w:t>Schema</w:t>
            </w:r>
            <w:proofErr w:type="spellEnd"/>
            <w:r w:rsidRPr="001A3880">
              <w:rPr>
                <w:lang w:val="da-DK"/>
              </w:rPr>
              <w:t xml:space="preserve">-samling (XSD) </w:t>
            </w:r>
          </w:p>
          <w:p w14:paraId="1C7C25EC" w14:textId="77777777" w:rsidR="001A3880" w:rsidRDefault="001A3880" w:rsidP="001A3880">
            <w:pPr>
              <w:pStyle w:val="Brdtekstindrykning"/>
              <w:ind w:left="0"/>
              <w:rPr>
                <w:lang w:val="da-DK"/>
              </w:rPr>
            </w:pPr>
            <w:r>
              <w:rPr>
                <w:lang w:val="da-DK"/>
              </w:rPr>
              <w:t>Beskrivelse af system-systemsnitfladen.</w:t>
            </w:r>
          </w:p>
          <w:p w14:paraId="61C79AA3" w14:textId="77777777" w:rsidR="00437060" w:rsidRDefault="001A3880" w:rsidP="001A3880">
            <w:pPr>
              <w:pStyle w:val="Brdtekstindrykning"/>
              <w:ind w:left="0"/>
              <w:rPr>
                <w:lang w:val="da-DK"/>
              </w:rPr>
            </w:pPr>
            <w:r>
              <w:rPr>
                <w:lang w:val="da-DK"/>
              </w:rPr>
              <w:t>Tinglysningsretten</w:t>
            </w:r>
          </w:p>
        </w:tc>
      </w:tr>
    </w:tbl>
    <w:p w14:paraId="08907FA2" w14:textId="77777777" w:rsidR="00D960B5" w:rsidRDefault="00AF6C72" w:rsidP="00D22F92">
      <w:pPr>
        <w:pStyle w:val="Overskrift1"/>
      </w:pPr>
      <w:bookmarkStart w:id="6" w:name="_Toc224550508"/>
      <w:bookmarkStart w:id="7" w:name="_Toc224550511"/>
      <w:bookmarkStart w:id="8" w:name="_Toc224550514"/>
      <w:bookmarkStart w:id="9" w:name="_Toc49339255"/>
      <w:bookmarkEnd w:id="6"/>
      <w:bookmarkEnd w:id="7"/>
      <w:bookmarkEnd w:id="8"/>
      <w:r>
        <w:t>HTTP</w:t>
      </w:r>
      <w:r w:rsidR="00D22F92" w:rsidRPr="00D22F92">
        <w:t xml:space="preserve"> API til søgning og forespørgsel</w:t>
      </w:r>
      <w:bookmarkEnd w:id="9"/>
      <w:r w:rsidR="00D22F92" w:rsidRPr="00D22F92">
        <w:t xml:space="preserve"> </w:t>
      </w:r>
    </w:p>
    <w:p w14:paraId="2A7D18C2" w14:textId="77777777" w:rsidR="00A47BE0" w:rsidRDefault="00A47BE0" w:rsidP="00D22F92">
      <w:pPr>
        <w:spacing w:after="120"/>
        <w:rPr>
          <w:lang w:val="da-DK"/>
        </w:rPr>
      </w:pPr>
      <w:r>
        <w:rPr>
          <w:lang w:val="da-DK"/>
        </w:rPr>
        <w:t>Http</w:t>
      </w:r>
      <w:r w:rsidR="00D22F92" w:rsidRPr="00D22F92">
        <w:rPr>
          <w:lang w:val="da-DK"/>
        </w:rPr>
        <w:t xml:space="preserve"> </w:t>
      </w:r>
      <w:proofErr w:type="spellStart"/>
      <w:r w:rsidR="00D22F92" w:rsidRPr="00D22F92">
        <w:rPr>
          <w:lang w:val="da-DK"/>
        </w:rPr>
        <w:t>api</w:t>
      </w:r>
      <w:proofErr w:type="spellEnd"/>
      <w:r w:rsidR="00D22F92" w:rsidRPr="00D22F92">
        <w:rPr>
          <w:lang w:val="da-DK"/>
        </w:rPr>
        <w:t xml:space="preserve"> </w:t>
      </w:r>
      <w:r>
        <w:rPr>
          <w:lang w:val="da-DK"/>
        </w:rPr>
        <w:t xml:space="preserve">er overordnet fordelt på </w:t>
      </w:r>
      <w:r w:rsidR="00AA3F20">
        <w:rPr>
          <w:lang w:val="da-DK"/>
        </w:rPr>
        <w:t>fire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URI’er</w:t>
      </w:r>
      <w:proofErr w:type="spellEnd"/>
      <w:r>
        <w:rPr>
          <w:lang w:val="da-DK"/>
        </w:rPr>
        <w:t>.</w:t>
      </w:r>
    </w:p>
    <w:p w14:paraId="1C2B9914" w14:textId="77777777" w:rsidR="00D22F92" w:rsidRDefault="00AA3F20" w:rsidP="00D22F92">
      <w:pPr>
        <w:spacing w:after="120"/>
        <w:rPr>
          <w:lang w:val="da-DK"/>
        </w:rPr>
      </w:pPr>
      <w:r>
        <w:rPr>
          <w:lang w:val="da-DK"/>
        </w:rPr>
        <w:t>To</w:t>
      </w:r>
      <w:r w:rsidR="00A47BE0">
        <w:rPr>
          <w:lang w:val="da-DK"/>
        </w:rPr>
        <w:t xml:space="preserve"> der kan benyttes</w:t>
      </w:r>
      <w:r w:rsidR="00DB3BCB">
        <w:rPr>
          <w:lang w:val="da-DK"/>
        </w:rPr>
        <w:t xml:space="preserve"> i en system-til-system-løsning</w:t>
      </w:r>
      <w:r w:rsidR="00A47BE0">
        <w:rPr>
          <w:lang w:val="da-DK"/>
        </w:rPr>
        <w:t xml:space="preserve"> </w:t>
      </w:r>
      <w:r w:rsidR="00184965">
        <w:rPr>
          <w:lang w:val="da-DK"/>
        </w:rPr>
        <w:t xml:space="preserve">med </w:t>
      </w:r>
      <w:proofErr w:type="gramStart"/>
      <w:r w:rsidR="00184965">
        <w:rPr>
          <w:lang w:val="da-DK"/>
        </w:rPr>
        <w:t>2 vejs</w:t>
      </w:r>
      <w:proofErr w:type="gramEnd"/>
      <w:r w:rsidR="00184965">
        <w:rPr>
          <w:lang w:val="da-DK"/>
        </w:rPr>
        <w:t xml:space="preserve"> </w:t>
      </w:r>
      <w:proofErr w:type="spellStart"/>
      <w:r w:rsidR="00184965">
        <w:rPr>
          <w:lang w:val="da-DK"/>
        </w:rPr>
        <w:t>ssl</w:t>
      </w:r>
      <w:proofErr w:type="spellEnd"/>
      <w:r w:rsidR="00184965">
        <w:rPr>
          <w:lang w:val="da-DK"/>
        </w:rPr>
        <w:t xml:space="preserve"> med </w:t>
      </w:r>
      <w:proofErr w:type="spellStart"/>
      <w:r w:rsidR="00184965">
        <w:rPr>
          <w:lang w:val="da-DK"/>
        </w:rPr>
        <w:t>oces</w:t>
      </w:r>
      <w:proofErr w:type="spellEnd"/>
      <w:r w:rsidR="00184965">
        <w:rPr>
          <w:lang w:val="da-DK"/>
        </w:rPr>
        <w:t xml:space="preserve"> certifikat </w:t>
      </w:r>
      <w:r w:rsidR="00A47BE0">
        <w:rPr>
          <w:lang w:val="da-DK"/>
        </w:rPr>
        <w:t xml:space="preserve">og </w:t>
      </w:r>
      <w:r w:rsidR="00DA6473">
        <w:rPr>
          <w:lang w:val="da-DK"/>
        </w:rPr>
        <w:t>to</w:t>
      </w:r>
      <w:r w:rsidR="00A47BE0">
        <w:rPr>
          <w:lang w:val="da-DK"/>
        </w:rPr>
        <w:t xml:space="preserve"> som kræver at man er logget ind</w:t>
      </w:r>
      <w:r w:rsidR="00184965">
        <w:rPr>
          <w:lang w:val="da-DK"/>
        </w:rPr>
        <w:t xml:space="preserve"> i tinglysningssystemet</w:t>
      </w:r>
      <w:r w:rsidR="00DA6473">
        <w:rPr>
          <w:lang w:val="da-DK"/>
        </w:rPr>
        <w:t xml:space="preserve"> vi</w:t>
      </w:r>
      <w:r w:rsidR="00DB3BCB">
        <w:rPr>
          <w:lang w:val="da-DK"/>
        </w:rPr>
        <w:t>a</w:t>
      </w:r>
      <w:r w:rsidR="00DA6473">
        <w:rPr>
          <w:lang w:val="da-DK"/>
        </w:rPr>
        <w:t xml:space="preserve"> </w:t>
      </w:r>
      <w:proofErr w:type="spellStart"/>
      <w:r w:rsidR="00DB3BCB">
        <w:rPr>
          <w:lang w:val="da-DK"/>
        </w:rPr>
        <w:t>N</w:t>
      </w:r>
      <w:r w:rsidR="00DA6473">
        <w:rPr>
          <w:lang w:val="da-DK"/>
        </w:rPr>
        <w:t>em</w:t>
      </w:r>
      <w:r w:rsidR="00DB3BCB">
        <w:rPr>
          <w:lang w:val="da-DK"/>
        </w:rPr>
        <w:t>I</w:t>
      </w:r>
      <w:r w:rsidR="00DA6473">
        <w:rPr>
          <w:lang w:val="da-DK"/>
        </w:rPr>
        <w:t>d</w:t>
      </w:r>
      <w:proofErr w:type="spellEnd"/>
      <w:r w:rsidR="00DB3BCB">
        <w:rPr>
          <w:lang w:val="da-DK"/>
        </w:rPr>
        <w:t xml:space="preserve"> eller NemLog-in</w:t>
      </w:r>
      <w:r w:rsidR="00DA6473">
        <w:rPr>
          <w:lang w:val="da-DK"/>
        </w:rPr>
        <w:t>.</w:t>
      </w:r>
    </w:p>
    <w:p w14:paraId="4F9C5C7F" w14:textId="77777777" w:rsidR="00DB3BCB" w:rsidRDefault="00DB3BCB" w:rsidP="00D22F92">
      <w:pPr>
        <w:spacing w:after="120"/>
        <w:rPr>
          <w:lang w:val="da-DK"/>
        </w:rPr>
      </w:pPr>
      <w:r>
        <w:rPr>
          <w:lang w:val="da-DK"/>
        </w:rPr>
        <w:t xml:space="preserve">Der er navngivet som </w:t>
      </w:r>
      <w:proofErr w:type="gramStart"/>
      <w:r>
        <w:rPr>
          <w:lang w:val="da-DK"/>
        </w:rPr>
        <w:t>følger :</w:t>
      </w:r>
      <w:proofErr w:type="gramEnd"/>
    </w:p>
    <w:p w14:paraId="3C9551DF" w14:textId="77777777" w:rsidR="00DB3BCB" w:rsidRDefault="00DB3BCB" w:rsidP="00D22F92">
      <w:pPr>
        <w:spacing w:after="120"/>
        <w:rPr>
          <w:lang w:val="da-DK"/>
        </w:rPr>
      </w:pPr>
      <w:r>
        <w:rPr>
          <w:lang w:val="da-DK"/>
        </w:rPr>
        <w:t xml:space="preserve">Hvis en bruger på </w:t>
      </w:r>
      <w:proofErr w:type="gramStart"/>
      <w:r>
        <w:rPr>
          <w:lang w:val="da-DK"/>
        </w:rPr>
        <w:t>tinglysning.dk  kalder</w:t>
      </w:r>
      <w:proofErr w:type="gramEnd"/>
      <w:r>
        <w:rPr>
          <w:lang w:val="da-DK"/>
        </w:rPr>
        <w:t xml:space="preserve"> en service der ikke kræver login, er url :</w:t>
      </w:r>
    </w:p>
    <w:p w14:paraId="4772BAC4" w14:textId="77777777" w:rsidR="00DB3BCB" w:rsidRDefault="00DB3BCB" w:rsidP="00D22F92">
      <w:pPr>
        <w:spacing w:after="120"/>
        <w:rPr>
          <w:lang w:val="da-DK"/>
        </w:rPr>
      </w:pPr>
      <w:r>
        <w:rPr>
          <w:lang w:val="da-DK"/>
        </w:rPr>
        <w:tab/>
      </w:r>
      <w:proofErr w:type="gramStart"/>
      <w:r w:rsidRPr="00D831E9">
        <w:rPr>
          <w:rFonts w:ascii="Courier New" w:hAnsi="Courier New" w:cs="Courier New"/>
          <w:sz w:val="16"/>
          <w:szCs w:val="16"/>
          <w:lang w:val="da-DK"/>
        </w:rPr>
        <w:t>…/</w:t>
      </w:r>
      <w:proofErr w:type="gramEnd"/>
      <w:r w:rsidRPr="00D831E9">
        <w:rPr>
          <w:rFonts w:ascii="Courier New" w:hAnsi="Courier New" w:cs="Courier New"/>
          <w:sz w:val="16"/>
          <w:szCs w:val="16"/>
          <w:lang w:val="da-DK"/>
        </w:rPr>
        <w:t>tinglysning/</w:t>
      </w:r>
      <w:proofErr w:type="spellStart"/>
      <w:r>
        <w:rPr>
          <w:rFonts w:ascii="Courier New" w:hAnsi="Courier New" w:cs="Courier New"/>
          <w:sz w:val="16"/>
          <w:szCs w:val="16"/>
          <w:lang w:val="da-DK"/>
        </w:rPr>
        <w:t>unsec</w:t>
      </w:r>
      <w:r w:rsidRPr="00D831E9">
        <w:rPr>
          <w:rFonts w:ascii="Courier New" w:hAnsi="Courier New" w:cs="Courier New"/>
          <w:sz w:val="16"/>
          <w:szCs w:val="16"/>
          <w:lang w:val="da-DK"/>
        </w:rPr>
        <w:t>rest</w:t>
      </w:r>
      <w:proofErr w:type="spellEnd"/>
      <w:r w:rsidRPr="00D831E9">
        <w:rPr>
          <w:rFonts w:ascii="Courier New" w:hAnsi="Courier New" w:cs="Courier New"/>
          <w:sz w:val="16"/>
          <w:szCs w:val="16"/>
          <w:lang w:val="da-DK"/>
        </w:rPr>
        <w:t>/…</w:t>
      </w:r>
    </w:p>
    <w:p w14:paraId="1773DA7B" w14:textId="77777777" w:rsidR="00DB3BCB" w:rsidRDefault="00DB3BCB" w:rsidP="00DB3BCB">
      <w:pPr>
        <w:spacing w:after="120"/>
        <w:rPr>
          <w:lang w:val="da-DK"/>
        </w:rPr>
      </w:pPr>
      <w:r>
        <w:rPr>
          <w:lang w:val="da-DK"/>
        </w:rPr>
        <w:t xml:space="preserve">Hvis en bruger på tinglysning.dk kalder en service der kræver login, er </w:t>
      </w:r>
      <w:proofErr w:type="gramStart"/>
      <w:r>
        <w:rPr>
          <w:lang w:val="da-DK"/>
        </w:rPr>
        <w:t>url :</w:t>
      </w:r>
      <w:proofErr w:type="gramEnd"/>
    </w:p>
    <w:p w14:paraId="52915C07" w14:textId="77777777" w:rsidR="00DB3BCB" w:rsidRDefault="00DB3BCB" w:rsidP="00D22F92">
      <w:pPr>
        <w:spacing w:after="120"/>
        <w:rPr>
          <w:lang w:val="da-DK"/>
        </w:rPr>
      </w:pPr>
      <w:r>
        <w:rPr>
          <w:lang w:val="da-DK"/>
        </w:rPr>
        <w:tab/>
      </w:r>
      <w:proofErr w:type="gramStart"/>
      <w:r w:rsidRPr="00D831E9">
        <w:rPr>
          <w:rFonts w:ascii="Courier New" w:hAnsi="Courier New" w:cs="Courier New"/>
          <w:sz w:val="16"/>
          <w:szCs w:val="16"/>
          <w:lang w:val="da-DK"/>
        </w:rPr>
        <w:t>…/</w:t>
      </w:r>
      <w:proofErr w:type="gramEnd"/>
      <w:r w:rsidRPr="00D831E9">
        <w:rPr>
          <w:rFonts w:ascii="Courier New" w:hAnsi="Courier New" w:cs="Courier New"/>
          <w:sz w:val="16"/>
          <w:szCs w:val="16"/>
          <w:lang w:val="da-DK"/>
        </w:rPr>
        <w:t>tinglysning/rest/…</w:t>
      </w:r>
    </w:p>
    <w:p w14:paraId="2D844CFD" w14:textId="77777777" w:rsidR="00DB3BCB" w:rsidRDefault="00DB3BCB" w:rsidP="00D22F92">
      <w:pPr>
        <w:spacing w:after="120"/>
        <w:rPr>
          <w:lang w:val="da-DK"/>
        </w:rPr>
      </w:pPr>
      <w:r>
        <w:rPr>
          <w:lang w:val="da-DK"/>
        </w:rPr>
        <w:t>For en system-til-system-løsning</w:t>
      </w:r>
      <w:r w:rsidR="00340B0D">
        <w:rPr>
          <w:lang w:val="da-DK"/>
        </w:rPr>
        <w:t xml:space="preserve"> skal der altid </w:t>
      </w:r>
      <w:proofErr w:type="spellStart"/>
      <w:r w:rsidR="00340B0D">
        <w:rPr>
          <w:lang w:val="da-DK"/>
        </w:rPr>
        <w:t>authentificeres</w:t>
      </w:r>
      <w:proofErr w:type="spellEnd"/>
      <w:r w:rsidR="00340B0D">
        <w:rPr>
          <w:lang w:val="da-DK"/>
        </w:rPr>
        <w:t xml:space="preserve"> med et </w:t>
      </w:r>
      <w:proofErr w:type="spellStart"/>
      <w:r w:rsidR="00340B0D">
        <w:rPr>
          <w:lang w:val="da-DK"/>
        </w:rPr>
        <w:t>oces</w:t>
      </w:r>
      <w:proofErr w:type="spellEnd"/>
      <w:r w:rsidR="00340B0D">
        <w:rPr>
          <w:lang w:val="da-DK"/>
        </w:rPr>
        <w:t xml:space="preserve">-certifikat, og url for de to ovenstående grupperinger af services </w:t>
      </w:r>
      <w:proofErr w:type="gramStart"/>
      <w:r w:rsidR="00340B0D">
        <w:rPr>
          <w:lang w:val="da-DK"/>
        </w:rPr>
        <w:t>hedder :</w:t>
      </w:r>
      <w:proofErr w:type="gramEnd"/>
    </w:p>
    <w:p w14:paraId="478A5496" w14:textId="77777777" w:rsidR="00DB3BCB" w:rsidRDefault="00340B0D" w:rsidP="00D22F92">
      <w:pPr>
        <w:spacing w:after="120"/>
        <w:rPr>
          <w:rFonts w:ascii="Courier New" w:hAnsi="Courier New" w:cs="Courier New"/>
          <w:sz w:val="16"/>
          <w:szCs w:val="16"/>
          <w:lang w:val="da-DK"/>
        </w:rPr>
      </w:pPr>
      <w:r>
        <w:rPr>
          <w:lang w:val="da-DK"/>
        </w:rPr>
        <w:tab/>
      </w:r>
      <w:proofErr w:type="gramStart"/>
      <w:r w:rsidRPr="00D831E9">
        <w:rPr>
          <w:rFonts w:ascii="Courier New" w:hAnsi="Courier New" w:cs="Courier New"/>
          <w:sz w:val="16"/>
          <w:szCs w:val="16"/>
          <w:lang w:val="da-DK"/>
        </w:rPr>
        <w:t>…/</w:t>
      </w:r>
      <w:proofErr w:type="gramEnd"/>
      <w:r w:rsidRPr="00D831E9">
        <w:rPr>
          <w:rFonts w:ascii="Courier New" w:hAnsi="Courier New" w:cs="Courier New"/>
          <w:sz w:val="16"/>
          <w:szCs w:val="16"/>
          <w:lang w:val="da-DK"/>
        </w:rPr>
        <w:t>tinglysning/</w:t>
      </w:r>
      <w:proofErr w:type="spellStart"/>
      <w:r w:rsidRPr="00184965">
        <w:rPr>
          <w:rFonts w:ascii="Courier New" w:hAnsi="Courier New" w:cs="Courier New"/>
          <w:sz w:val="16"/>
          <w:szCs w:val="16"/>
          <w:lang w:val="da-DK"/>
        </w:rPr>
        <w:t>unsecuressl</w:t>
      </w:r>
      <w:proofErr w:type="spellEnd"/>
      <w:r w:rsidRPr="00D831E9">
        <w:rPr>
          <w:rFonts w:ascii="Courier New" w:hAnsi="Courier New" w:cs="Courier New"/>
          <w:sz w:val="16"/>
          <w:szCs w:val="16"/>
          <w:lang w:val="da-DK"/>
        </w:rPr>
        <w:t>/…</w:t>
      </w:r>
    </w:p>
    <w:p w14:paraId="20DBCDB2" w14:textId="77777777" w:rsidR="00340B0D" w:rsidRDefault="00340B0D" w:rsidP="00D22F92">
      <w:pPr>
        <w:spacing w:after="120"/>
        <w:rPr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ab/>
      </w:r>
      <w:proofErr w:type="gramStart"/>
      <w:r w:rsidRPr="00D831E9">
        <w:rPr>
          <w:rFonts w:ascii="Courier New" w:hAnsi="Courier New" w:cs="Courier New"/>
          <w:sz w:val="16"/>
          <w:szCs w:val="16"/>
          <w:lang w:val="da-DK"/>
        </w:rPr>
        <w:t>…/</w:t>
      </w:r>
      <w:proofErr w:type="gramEnd"/>
      <w:r w:rsidRPr="00D831E9">
        <w:rPr>
          <w:rFonts w:ascii="Courier New" w:hAnsi="Courier New" w:cs="Courier New"/>
          <w:sz w:val="16"/>
          <w:szCs w:val="16"/>
          <w:lang w:val="da-DK"/>
        </w:rPr>
        <w:t>tinglysning/</w:t>
      </w:r>
      <w:proofErr w:type="spellStart"/>
      <w:r>
        <w:rPr>
          <w:rFonts w:ascii="Courier New" w:hAnsi="Courier New" w:cs="Courier New"/>
          <w:sz w:val="16"/>
          <w:szCs w:val="16"/>
          <w:lang w:val="da-DK"/>
        </w:rPr>
        <w:t>ssl</w:t>
      </w:r>
      <w:proofErr w:type="spellEnd"/>
      <w:r w:rsidRPr="00D831E9">
        <w:rPr>
          <w:rFonts w:ascii="Courier New" w:hAnsi="Courier New" w:cs="Courier New"/>
          <w:sz w:val="16"/>
          <w:szCs w:val="16"/>
          <w:lang w:val="da-DK"/>
        </w:rPr>
        <w:t>/…</w:t>
      </w:r>
    </w:p>
    <w:p w14:paraId="2B6ED8EB" w14:textId="77777777" w:rsidR="00340B0D" w:rsidRDefault="00340B0D" w:rsidP="00D22F92">
      <w:pPr>
        <w:spacing w:after="120"/>
        <w:rPr>
          <w:lang w:val="da-DK"/>
        </w:rPr>
      </w:pPr>
      <w:r>
        <w:rPr>
          <w:lang w:val="da-DK"/>
        </w:rPr>
        <w:lastRenderedPageBreak/>
        <w:t xml:space="preserve">De </w:t>
      </w:r>
      <w:proofErr w:type="spellStart"/>
      <w:r>
        <w:rPr>
          <w:lang w:val="da-DK"/>
        </w:rPr>
        <w:t>oces</w:t>
      </w:r>
      <w:proofErr w:type="spellEnd"/>
      <w:r>
        <w:rPr>
          <w:lang w:val="da-DK"/>
        </w:rPr>
        <w:t>-certifikater der kan anvendes i en system-til-system-løsning er funktions- eller virksomhedscertifikat for oces</w:t>
      </w:r>
      <w:proofErr w:type="gramStart"/>
      <w:r>
        <w:rPr>
          <w:lang w:val="da-DK"/>
        </w:rPr>
        <w:t>2 ,</w:t>
      </w:r>
      <w:proofErr w:type="gramEnd"/>
      <w:r>
        <w:rPr>
          <w:lang w:val="da-DK"/>
        </w:rPr>
        <w:t xml:space="preserve"> og system- eller organisationscertifikat for oces3.</w:t>
      </w:r>
    </w:p>
    <w:p w14:paraId="56846C23" w14:textId="77777777" w:rsidR="00D22F92" w:rsidRDefault="00A47BE0" w:rsidP="00D22F92">
      <w:pPr>
        <w:spacing w:after="120"/>
        <w:rPr>
          <w:lang w:val="da-DK"/>
        </w:rPr>
      </w:pPr>
      <w:r>
        <w:rPr>
          <w:lang w:val="da-DK"/>
        </w:rPr>
        <w:t xml:space="preserve">Generelt er svar på søgninger </w:t>
      </w:r>
      <w:r w:rsidR="00D22F92" w:rsidRPr="00D22F92">
        <w:rPr>
          <w:lang w:val="da-DK"/>
        </w:rPr>
        <w:t>formateret i JSON</w:t>
      </w:r>
      <w:r>
        <w:rPr>
          <w:lang w:val="da-DK"/>
        </w:rPr>
        <w:t xml:space="preserve"> og svar på endelige opslag formateret i XML</w:t>
      </w:r>
      <w:r w:rsidR="00D22F92" w:rsidRPr="00D22F92">
        <w:rPr>
          <w:lang w:val="da-DK"/>
        </w:rPr>
        <w:t>.</w:t>
      </w:r>
    </w:p>
    <w:p w14:paraId="31356078" w14:textId="77777777" w:rsidR="002A2E87" w:rsidRDefault="002A2E87" w:rsidP="00D22F92">
      <w:pPr>
        <w:spacing w:after="120"/>
        <w:rPr>
          <w:lang w:val="da-DK"/>
        </w:rPr>
      </w:pPr>
      <w:r>
        <w:rPr>
          <w:lang w:val="da-DK"/>
        </w:rPr>
        <w:t>I svarene på en søgning vil de fundne objekter typisk være identificeret ved en UUID som efterfølgende kan bruges ved opslag.</w:t>
      </w:r>
    </w:p>
    <w:p w14:paraId="67C2A8B1" w14:textId="77777777" w:rsidR="00272B0A" w:rsidRPr="00D22F92" w:rsidRDefault="00272B0A" w:rsidP="00D22F92">
      <w:pPr>
        <w:spacing w:after="120"/>
        <w:rPr>
          <w:lang w:val="da-DK"/>
        </w:rPr>
      </w:pPr>
      <w:r>
        <w:rPr>
          <w:lang w:val="da-DK"/>
        </w:rPr>
        <w:t xml:space="preserve">I eksemplerne nedenfor er de benyttede </w:t>
      </w:r>
      <w:proofErr w:type="spellStart"/>
      <w:r>
        <w:rPr>
          <w:lang w:val="da-DK"/>
        </w:rPr>
        <w:t>uuider</w:t>
      </w:r>
      <w:proofErr w:type="spellEnd"/>
      <w:r>
        <w:rPr>
          <w:lang w:val="da-DK"/>
        </w:rPr>
        <w:t xml:space="preserve"> og andre data ikke `ægte`.  </w:t>
      </w:r>
    </w:p>
    <w:p w14:paraId="31CE8AFC" w14:textId="77777777" w:rsidR="00D960B5" w:rsidRDefault="00A47BE0" w:rsidP="00D22F92">
      <w:pPr>
        <w:pStyle w:val="Overskrift2"/>
      </w:pPr>
      <w:bookmarkStart w:id="10" w:name="_Toc49339256"/>
      <w:r>
        <w:t>Fast ejendom</w:t>
      </w:r>
      <w:bookmarkEnd w:id="10"/>
    </w:p>
    <w:p w14:paraId="5BB6A29D" w14:textId="77777777" w:rsidR="009D1941" w:rsidRDefault="009D1941" w:rsidP="009D1941">
      <w:pPr>
        <w:pStyle w:val="Overskrift3"/>
      </w:pPr>
      <w:bookmarkStart w:id="11" w:name="_Toc49339257"/>
      <w:proofErr w:type="spellStart"/>
      <w:r>
        <w:t>Søgning</w:t>
      </w:r>
      <w:bookmarkEnd w:id="11"/>
      <w:proofErr w:type="spellEnd"/>
    </w:p>
    <w:p w14:paraId="08893C4D" w14:textId="77777777" w:rsidR="009D1941" w:rsidRDefault="009D1941" w:rsidP="009D1941">
      <w:pPr>
        <w:pStyle w:val="Overskrift4"/>
      </w:pPr>
      <w:proofErr w:type="spellStart"/>
      <w:r>
        <w:t>Søgning</w:t>
      </w:r>
      <w:proofErr w:type="spellEnd"/>
      <w:r>
        <w:t xml:space="preserve"> med adresse</w:t>
      </w:r>
    </w:p>
    <w:p w14:paraId="13DB1298" w14:textId="77777777" w:rsidR="009D1941" w:rsidRPr="009D1941" w:rsidRDefault="008A376E" w:rsidP="009D1941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9D1941" w:rsidRPr="009D1941">
        <w:rPr>
          <w:rFonts w:ascii="Courier New" w:hAnsi="Courier New" w:cs="Courier New"/>
          <w:sz w:val="16"/>
          <w:szCs w:val="16"/>
        </w:rPr>
        <w:t>/tinglysning/rest/ejendom/adresse?etage=1&amp;husnummer=8&amp;postnummer=2500&amp;sidedoer=TV&amp;vejnavn=Retortvej</w:t>
      </w:r>
    </w:p>
    <w:p w14:paraId="566502AC" w14:textId="77777777" w:rsidR="009D1941" w:rsidRPr="009D1941" w:rsidRDefault="009D1941" w:rsidP="009D1941">
      <w:pPr>
        <w:rPr>
          <w:lang w:val="da-DK"/>
        </w:rPr>
      </w:pPr>
      <w:r w:rsidRPr="009D1941">
        <w:rPr>
          <w:lang w:val="da-DK"/>
        </w:rPr>
        <w:t>eller uden etage og side/dør</w:t>
      </w:r>
    </w:p>
    <w:p w14:paraId="7C2455D3" w14:textId="77777777" w:rsidR="009D1941" w:rsidRPr="009D1941" w:rsidRDefault="008A376E" w:rsidP="009D1941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9D1941" w:rsidRPr="009D1941">
        <w:rPr>
          <w:rFonts w:ascii="Courier New" w:hAnsi="Courier New" w:cs="Courier New"/>
          <w:sz w:val="16"/>
          <w:szCs w:val="16"/>
          <w:lang w:val="da-DK"/>
        </w:rPr>
        <w:t>/tinglysning/rest/ejendom/adresse?husnummer=8&amp;postnummer=2500&amp;vejnavn=Retortvej</w:t>
      </w:r>
    </w:p>
    <w:p w14:paraId="18FD7B96" w14:textId="77777777" w:rsidR="009D1941" w:rsidRDefault="009D1941" w:rsidP="009D1941">
      <w:pPr>
        <w:pStyle w:val="Overskrift4"/>
        <w:rPr>
          <w:lang w:val="da-DK"/>
        </w:rPr>
      </w:pPr>
      <w:r w:rsidRPr="009D1941">
        <w:rPr>
          <w:lang w:val="da-DK"/>
        </w:rPr>
        <w:t>Søgning med Bestemt Fast Ejendomsnummer (BFE-nr.)</w:t>
      </w:r>
    </w:p>
    <w:p w14:paraId="4F7AEDC0" w14:textId="77777777" w:rsidR="005127CB" w:rsidRDefault="008A376E" w:rsidP="005127CB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5127CB" w:rsidRPr="005127CB">
        <w:rPr>
          <w:rFonts w:ascii="Courier New" w:hAnsi="Courier New" w:cs="Courier New"/>
          <w:sz w:val="16"/>
          <w:szCs w:val="16"/>
          <w:lang w:val="da-DK"/>
        </w:rPr>
        <w:t>/tinglysning/rest/ejendom/hovednoteringsnummer?hovednoteringsnummer=6030169</w:t>
      </w:r>
    </w:p>
    <w:p w14:paraId="39FFCACC" w14:textId="77777777" w:rsidR="005127CB" w:rsidRDefault="005127CB" w:rsidP="005127CB">
      <w:pPr>
        <w:pStyle w:val="Overskrift4"/>
        <w:rPr>
          <w:lang w:val="da-DK"/>
        </w:rPr>
      </w:pPr>
      <w:r w:rsidRPr="009D1941">
        <w:rPr>
          <w:lang w:val="da-DK"/>
        </w:rPr>
        <w:t xml:space="preserve">Søgning </w:t>
      </w:r>
      <w:r>
        <w:rPr>
          <w:lang w:val="da-DK"/>
        </w:rPr>
        <w:t>efter u</w:t>
      </w:r>
      <w:proofErr w:type="spellStart"/>
      <w:r>
        <w:t>matrikuleret</w:t>
      </w:r>
      <w:proofErr w:type="spellEnd"/>
      <w:r>
        <w:t xml:space="preserve"> areal</w:t>
      </w:r>
      <w:r w:rsidRPr="009D1941">
        <w:rPr>
          <w:lang w:val="da-DK"/>
        </w:rPr>
        <w:t xml:space="preserve"> </w:t>
      </w:r>
    </w:p>
    <w:p w14:paraId="2513CB1A" w14:textId="77777777" w:rsidR="005127CB" w:rsidRDefault="008A376E" w:rsidP="005127CB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571FE7" w:rsidRPr="00571FE7">
        <w:rPr>
          <w:rFonts w:ascii="Courier New" w:hAnsi="Courier New" w:cs="Courier New"/>
          <w:sz w:val="16"/>
          <w:szCs w:val="16"/>
          <w:lang w:val="da-DK"/>
        </w:rPr>
        <w:t>/tinglysning/rest/ejendom/uma/1UMA0001ama</w:t>
      </w:r>
    </w:p>
    <w:p w14:paraId="036379DE" w14:textId="77777777" w:rsidR="00571FE7" w:rsidRDefault="00571FE7" w:rsidP="00571FE7">
      <w:pPr>
        <w:pStyle w:val="Overskrift4"/>
        <w:rPr>
          <w:lang w:val="da-DK"/>
        </w:rPr>
      </w:pPr>
      <w:r w:rsidRPr="009D1941">
        <w:rPr>
          <w:lang w:val="da-DK"/>
        </w:rPr>
        <w:t xml:space="preserve">Søgning </w:t>
      </w:r>
      <w:r>
        <w:rPr>
          <w:lang w:val="da-DK"/>
        </w:rPr>
        <w:t>med landsejerlav og m</w:t>
      </w:r>
      <w:r w:rsidRPr="005573FD">
        <w:rPr>
          <w:rFonts w:ascii="Times New Roman" w:hAnsi="Times New Roman"/>
          <w:sz w:val="24"/>
          <w:szCs w:val="24"/>
          <w:lang w:val="da-DK" w:bidi="ar-SA"/>
        </w:rPr>
        <w:t>atrikelnummer</w:t>
      </w:r>
    </w:p>
    <w:p w14:paraId="1A46EFD3" w14:textId="7E24DF2D" w:rsidR="005127CB" w:rsidRDefault="008A376E" w:rsidP="005127CB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733520" w:rsidRPr="00733520">
        <w:rPr>
          <w:rFonts w:ascii="Courier New" w:hAnsi="Courier New" w:cs="Courier New"/>
          <w:sz w:val="16"/>
          <w:szCs w:val="16"/>
          <w:lang w:val="da-DK"/>
        </w:rPr>
        <w:t>/tinglysning/rest/ejendom/landsejerlavmatrikel?landsejerlavid=2000180&amp;matrikelnr=3188</w:t>
      </w:r>
      <w:r w:rsidR="001A2AA6">
        <w:rPr>
          <w:rFonts w:ascii="Courier New" w:hAnsi="Courier New" w:cs="Courier New"/>
          <w:sz w:val="16"/>
          <w:szCs w:val="16"/>
          <w:lang w:val="da-DK"/>
        </w:rPr>
        <w:t>a</w:t>
      </w:r>
    </w:p>
    <w:p w14:paraId="2E6B31A4" w14:textId="77777777" w:rsidR="00733520" w:rsidRDefault="00733520" w:rsidP="00733520">
      <w:pPr>
        <w:pStyle w:val="Overskrift4"/>
        <w:rPr>
          <w:lang w:val="da-DK"/>
        </w:rPr>
      </w:pPr>
      <w:r w:rsidRPr="009D1941">
        <w:rPr>
          <w:lang w:val="da-DK"/>
        </w:rPr>
        <w:t xml:space="preserve">Søgning </w:t>
      </w:r>
      <w:r>
        <w:rPr>
          <w:lang w:val="da-DK"/>
        </w:rPr>
        <w:t xml:space="preserve">med kommunekode </w:t>
      </w:r>
      <w:r w:rsidR="008C2521">
        <w:rPr>
          <w:lang w:val="da-DK"/>
        </w:rPr>
        <w:t xml:space="preserve">ejendomsnummer </w:t>
      </w:r>
      <w:proofErr w:type="gramStart"/>
      <w:r w:rsidR="008C2521">
        <w:rPr>
          <w:lang w:val="da-DK"/>
        </w:rPr>
        <w:t>(</w:t>
      </w:r>
      <w:r>
        <w:rPr>
          <w:lang w:val="da-DK"/>
        </w:rPr>
        <w:t xml:space="preserve"> BBR</w:t>
      </w:r>
      <w:proofErr w:type="gramEnd"/>
      <w:r>
        <w:rPr>
          <w:lang w:val="da-DK"/>
        </w:rPr>
        <w:t xml:space="preserve">-nummer </w:t>
      </w:r>
      <w:r w:rsidR="008C2521">
        <w:rPr>
          <w:lang w:val="da-DK"/>
        </w:rPr>
        <w:t>)</w:t>
      </w:r>
    </w:p>
    <w:p w14:paraId="615C3F10" w14:textId="265DAB95" w:rsidR="00733520" w:rsidRDefault="008A376E" w:rsidP="005127CB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733520" w:rsidRPr="00733520">
        <w:rPr>
          <w:rFonts w:ascii="Courier New" w:hAnsi="Courier New" w:cs="Courier New"/>
          <w:sz w:val="16"/>
          <w:szCs w:val="16"/>
          <w:lang w:val="da-DK"/>
        </w:rPr>
        <w:t>/tinglysning/rest/ejendom/kommune?</w:t>
      </w:r>
      <w:r w:rsidR="009B3D71" w:rsidRPr="009B3D71">
        <w:rPr>
          <w:lang w:val="da-DK"/>
        </w:rPr>
        <w:t xml:space="preserve"> </w:t>
      </w:r>
      <w:r w:rsidR="009B3D71" w:rsidRPr="009B3D71">
        <w:rPr>
          <w:rFonts w:ascii="Courier New" w:hAnsi="Courier New" w:cs="Courier New"/>
          <w:sz w:val="16"/>
          <w:szCs w:val="16"/>
          <w:lang w:val="da-DK"/>
        </w:rPr>
        <w:t>ejendomsnummer=14138&amp;kommunekode=101</w:t>
      </w:r>
    </w:p>
    <w:p w14:paraId="2AEC2487" w14:textId="6204301F" w:rsidR="001A2AA6" w:rsidRDefault="001A2AA6">
      <w:pPr>
        <w:spacing w:after="0" w:line="240" w:lineRule="auto"/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br w:type="page"/>
      </w:r>
    </w:p>
    <w:p w14:paraId="55B6F3D2" w14:textId="77777777" w:rsidR="00733520" w:rsidRDefault="00733520" w:rsidP="005127CB">
      <w:pPr>
        <w:rPr>
          <w:rFonts w:ascii="Courier New" w:hAnsi="Courier New" w:cs="Courier New"/>
          <w:sz w:val="16"/>
          <w:szCs w:val="16"/>
          <w:lang w:val="da-DK"/>
        </w:rPr>
      </w:pPr>
    </w:p>
    <w:p w14:paraId="40420F1B" w14:textId="77777777" w:rsidR="009D1941" w:rsidRDefault="009D1941" w:rsidP="009D1941">
      <w:pPr>
        <w:pStyle w:val="Overskrift3"/>
      </w:pPr>
      <w:bookmarkStart w:id="12" w:name="_Toc49339258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søgning</w:t>
      </w:r>
      <w:bookmarkEnd w:id="12"/>
      <w:proofErr w:type="spellEnd"/>
    </w:p>
    <w:p w14:paraId="34455BD0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>{</w:t>
      </w:r>
    </w:p>
    <w:p w14:paraId="63DFFEBF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"items": [{</w:t>
      </w:r>
    </w:p>
    <w:p w14:paraId="233CCA78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</w:rPr>
      </w:pPr>
      <w:r w:rsidRPr="001A2AA6">
        <w:rPr>
          <w:rFonts w:ascii="Courier New" w:hAnsi="Courier New" w:cs="Courier New"/>
          <w:sz w:val="16"/>
          <w:szCs w:val="16"/>
        </w:rPr>
        <w:t xml:space="preserve">            "</w:t>
      </w:r>
      <w:proofErr w:type="spellStart"/>
      <w:r w:rsidRPr="001A2AA6">
        <w:rPr>
          <w:rFonts w:ascii="Courier New" w:hAnsi="Courier New" w:cs="Courier New"/>
          <w:sz w:val="16"/>
          <w:szCs w:val="16"/>
        </w:rPr>
        <w:t>uuid</w:t>
      </w:r>
      <w:proofErr w:type="spellEnd"/>
      <w:r w:rsidRPr="001A2AA6">
        <w:rPr>
          <w:rFonts w:ascii="Courier New" w:hAnsi="Courier New" w:cs="Courier New"/>
          <w:sz w:val="16"/>
          <w:szCs w:val="16"/>
        </w:rPr>
        <w:t>": "7d7d5ce2-fb35-4554-9bfb-1139e83d94ee",</w:t>
      </w:r>
    </w:p>
    <w:p w14:paraId="6E301257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</w:rPr>
        <w:t xml:space="preserve">            </w:t>
      </w:r>
      <w:r w:rsidRPr="001A2AA6">
        <w:rPr>
          <w:rFonts w:ascii="Courier New" w:hAnsi="Courier New" w:cs="Courier New"/>
          <w:sz w:val="16"/>
          <w:szCs w:val="16"/>
          <w:lang w:val="da-DK"/>
        </w:rPr>
        <w:t>"adresse": "Retortvej 8, 2500 Valby",</w:t>
      </w:r>
    </w:p>
    <w:p w14:paraId="453C8F03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A2AA6">
        <w:rPr>
          <w:rFonts w:ascii="Courier New" w:hAnsi="Courier New" w:cs="Courier New"/>
          <w:sz w:val="16"/>
          <w:szCs w:val="16"/>
          <w:lang w:val="da-DK"/>
        </w:rPr>
        <w:t>vedroerende</w:t>
      </w:r>
      <w:proofErr w:type="spellEnd"/>
      <w:r w:rsidRPr="001A2AA6">
        <w:rPr>
          <w:rFonts w:ascii="Courier New" w:hAnsi="Courier New" w:cs="Courier New"/>
          <w:sz w:val="16"/>
          <w:szCs w:val="16"/>
          <w:lang w:val="da-DK"/>
        </w:rPr>
        <w:t>": "Vigerslev, København, 3188a",</w:t>
      </w:r>
    </w:p>
    <w:p w14:paraId="3F474639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A2AA6">
        <w:rPr>
          <w:rFonts w:ascii="Courier New" w:hAnsi="Courier New" w:cs="Courier New"/>
          <w:sz w:val="16"/>
          <w:szCs w:val="16"/>
          <w:lang w:val="da-DK"/>
        </w:rPr>
        <w:t>ejendomsVurdering</w:t>
      </w:r>
      <w:proofErr w:type="spellEnd"/>
      <w:r w:rsidRPr="001A2AA6">
        <w:rPr>
          <w:rFonts w:ascii="Courier New" w:hAnsi="Courier New" w:cs="Courier New"/>
          <w:sz w:val="16"/>
          <w:szCs w:val="16"/>
          <w:lang w:val="da-DK"/>
        </w:rPr>
        <w:t>": 200000000,</w:t>
      </w:r>
    </w:p>
    <w:p w14:paraId="2C5DD445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A2AA6">
        <w:rPr>
          <w:rFonts w:ascii="Courier New" w:hAnsi="Courier New" w:cs="Courier New"/>
          <w:sz w:val="16"/>
          <w:szCs w:val="16"/>
          <w:lang w:val="da-DK"/>
        </w:rPr>
        <w:t>grundVaerdi</w:t>
      </w:r>
      <w:proofErr w:type="spellEnd"/>
      <w:r w:rsidRPr="001A2AA6">
        <w:rPr>
          <w:rFonts w:ascii="Courier New" w:hAnsi="Courier New" w:cs="Courier New"/>
          <w:sz w:val="16"/>
          <w:szCs w:val="16"/>
          <w:lang w:val="da-DK"/>
        </w:rPr>
        <w:t>": 79340700,</w:t>
      </w:r>
    </w:p>
    <w:p w14:paraId="26A5338F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A2AA6">
        <w:rPr>
          <w:rFonts w:ascii="Courier New" w:hAnsi="Courier New" w:cs="Courier New"/>
          <w:sz w:val="16"/>
          <w:szCs w:val="16"/>
          <w:lang w:val="da-DK"/>
        </w:rPr>
        <w:t>vurderingsDato</w:t>
      </w:r>
      <w:proofErr w:type="spellEnd"/>
      <w:r w:rsidRPr="001A2AA6">
        <w:rPr>
          <w:rFonts w:ascii="Courier New" w:hAnsi="Courier New" w:cs="Courier New"/>
          <w:sz w:val="16"/>
          <w:szCs w:val="16"/>
          <w:lang w:val="da-DK"/>
        </w:rPr>
        <w:t>": "2019-10-01",</w:t>
      </w:r>
    </w:p>
    <w:p w14:paraId="2AB7BC48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    "ejendomsnummer": "14138",</w:t>
      </w:r>
    </w:p>
    <w:p w14:paraId="65BEECFF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A2AA6">
        <w:rPr>
          <w:rFonts w:ascii="Courier New" w:hAnsi="Courier New" w:cs="Courier New"/>
          <w:sz w:val="16"/>
          <w:szCs w:val="16"/>
          <w:lang w:val="da-DK"/>
        </w:rPr>
        <w:t>kommuneNummer</w:t>
      </w:r>
      <w:proofErr w:type="spellEnd"/>
      <w:r w:rsidRPr="001A2AA6">
        <w:rPr>
          <w:rFonts w:ascii="Courier New" w:hAnsi="Courier New" w:cs="Courier New"/>
          <w:sz w:val="16"/>
          <w:szCs w:val="16"/>
          <w:lang w:val="da-DK"/>
        </w:rPr>
        <w:t>": "101"</w:t>
      </w:r>
    </w:p>
    <w:p w14:paraId="6896E07B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    }</w:t>
      </w:r>
    </w:p>
    <w:p w14:paraId="7F2EB375" w14:textId="77777777" w:rsidR="001A2AA6" w:rsidRPr="001A2AA6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 xml:space="preserve">    ]</w:t>
      </w:r>
    </w:p>
    <w:p w14:paraId="648DB77C" w14:textId="3DA79B78" w:rsidR="009D1941" w:rsidRDefault="001A2AA6" w:rsidP="001A2AA6">
      <w:pPr>
        <w:ind w:left="864"/>
        <w:rPr>
          <w:rFonts w:ascii="Courier New" w:hAnsi="Courier New" w:cs="Courier New"/>
          <w:sz w:val="16"/>
          <w:szCs w:val="16"/>
          <w:lang w:val="da-DK"/>
        </w:rPr>
      </w:pPr>
      <w:r w:rsidRPr="001A2AA6">
        <w:rPr>
          <w:rFonts w:ascii="Courier New" w:hAnsi="Courier New" w:cs="Courier New"/>
          <w:sz w:val="16"/>
          <w:szCs w:val="16"/>
          <w:lang w:val="da-DK"/>
        </w:rPr>
        <w:t>}</w:t>
      </w:r>
    </w:p>
    <w:p w14:paraId="2BC4FB6C" w14:textId="29BDAD8D" w:rsidR="005127CB" w:rsidRDefault="005127CB" w:rsidP="005127CB">
      <w:pPr>
        <w:pStyle w:val="Overskrift3"/>
      </w:pPr>
      <w:bookmarkStart w:id="13" w:name="_Toc49339259"/>
      <w:proofErr w:type="spellStart"/>
      <w:r>
        <w:t>Opslag</w:t>
      </w:r>
      <w:bookmarkEnd w:id="13"/>
      <w:proofErr w:type="spellEnd"/>
    </w:p>
    <w:p w14:paraId="3EEE33E1" w14:textId="77777777" w:rsidR="005127CB" w:rsidRDefault="005127CB" w:rsidP="005127CB">
      <w:pPr>
        <w:pStyle w:val="Overskrift4"/>
      </w:pPr>
      <w:proofErr w:type="spellStart"/>
      <w:r>
        <w:t>Opslag</w:t>
      </w:r>
      <w:proofErr w:type="spellEnd"/>
      <w:r>
        <w:t xml:space="preserve"> med </w:t>
      </w:r>
      <w:proofErr w:type="spellStart"/>
      <w:r>
        <w:t>uuid</w:t>
      </w:r>
      <w:proofErr w:type="spellEnd"/>
    </w:p>
    <w:p w14:paraId="534909D1" w14:textId="77777777" w:rsidR="00C20691" w:rsidRDefault="00C20691" w:rsidP="00C20691">
      <w:pPr>
        <w:rPr>
          <w:lang w:val="da-DK"/>
        </w:rPr>
      </w:pPr>
      <w:r w:rsidRPr="00987174">
        <w:rPr>
          <w:lang w:val="da-DK"/>
        </w:rPr>
        <w:t xml:space="preserve">Med </w:t>
      </w:r>
      <w:proofErr w:type="spellStart"/>
      <w:r w:rsidRPr="00987174">
        <w:rPr>
          <w:lang w:val="da-DK"/>
        </w:rPr>
        <w:t>uuid</w:t>
      </w:r>
      <w:proofErr w:type="spellEnd"/>
      <w:r w:rsidRPr="00987174">
        <w:rPr>
          <w:lang w:val="da-DK"/>
        </w:rPr>
        <w:t xml:space="preserve"> fra svar på søgning kan man nu lave et opslag efter de summariske oplysninger for </w:t>
      </w:r>
      <w:r>
        <w:rPr>
          <w:lang w:val="da-DK"/>
        </w:rPr>
        <w:t>ejendommen.</w:t>
      </w:r>
    </w:p>
    <w:p w14:paraId="340A70EA" w14:textId="77777777" w:rsidR="00656111" w:rsidRPr="00C20691" w:rsidRDefault="008A376E" w:rsidP="00656111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532A79" w:rsidRPr="00C20691">
        <w:rPr>
          <w:rFonts w:ascii="Courier New" w:hAnsi="Courier New" w:cs="Courier New"/>
          <w:sz w:val="16"/>
          <w:szCs w:val="16"/>
          <w:lang w:val="da-DK"/>
        </w:rPr>
        <w:t>/tingl</w:t>
      </w:r>
      <w:r w:rsidR="006E76B6">
        <w:rPr>
          <w:rFonts w:ascii="Courier New" w:hAnsi="Courier New" w:cs="Courier New"/>
          <w:sz w:val="16"/>
          <w:szCs w:val="16"/>
          <w:lang w:val="da-DK"/>
        </w:rPr>
        <w:t>ysning/rest/ejdsummarisk/7d7d5cf</w:t>
      </w:r>
      <w:r w:rsidR="00532A79" w:rsidRPr="00C20691">
        <w:rPr>
          <w:rFonts w:ascii="Courier New" w:hAnsi="Courier New" w:cs="Courier New"/>
          <w:sz w:val="16"/>
          <w:szCs w:val="16"/>
          <w:lang w:val="da-DK"/>
        </w:rPr>
        <w:t>2-fb35-4554-9bfb-1139e83d94ee</w:t>
      </w:r>
    </w:p>
    <w:p w14:paraId="0F9AA09F" w14:textId="77777777" w:rsidR="00532A79" w:rsidRDefault="00532A79" w:rsidP="00532A79">
      <w:pPr>
        <w:pStyle w:val="Overskrift3"/>
      </w:pPr>
      <w:bookmarkStart w:id="14" w:name="_Toc49339260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Opslag</w:t>
      </w:r>
      <w:bookmarkEnd w:id="14"/>
      <w:proofErr w:type="spellEnd"/>
    </w:p>
    <w:p w14:paraId="3A109E8C" w14:textId="77777777" w:rsidR="00532A79" w:rsidRDefault="00532A79" w:rsidP="00532A79">
      <w:pPr>
        <w:rPr>
          <w:lang w:val="da-DK"/>
        </w:rPr>
      </w:pPr>
      <w:r w:rsidRPr="001E0B8A">
        <w:rPr>
          <w:lang w:val="da-DK"/>
        </w:rPr>
        <w:t>Svaret på et opslag for e</w:t>
      </w:r>
      <w:r>
        <w:rPr>
          <w:lang w:val="da-DK"/>
        </w:rPr>
        <w:t>n</w:t>
      </w:r>
      <w:r w:rsidRPr="001E0B8A">
        <w:rPr>
          <w:lang w:val="da-DK"/>
        </w:rPr>
        <w:t xml:space="preserve"> </w:t>
      </w:r>
      <w:r>
        <w:rPr>
          <w:lang w:val="da-DK"/>
        </w:rPr>
        <w:t>ejendom</w:t>
      </w:r>
      <w:r w:rsidRPr="001E0B8A">
        <w:rPr>
          <w:lang w:val="da-DK"/>
        </w:rPr>
        <w:t xml:space="preserve"> vil være </w:t>
      </w:r>
      <w:r>
        <w:rPr>
          <w:lang w:val="da-DK"/>
        </w:rPr>
        <w:t xml:space="preserve">et </w:t>
      </w:r>
      <w:proofErr w:type="gramStart"/>
      <w:r>
        <w:rPr>
          <w:lang w:val="da-DK"/>
        </w:rPr>
        <w:t xml:space="preserve">XML </w:t>
      </w:r>
      <w:r w:rsidR="001D5532">
        <w:rPr>
          <w:lang w:val="da-DK"/>
        </w:rPr>
        <w:t>dokument</w:t>
      </w:r>
      <w:proofErr w:type="gramEnd"/>
      <w:r>
        <w:rPr>
          <w:lang w:val="da-DK"/>
        </w:rPr>
        <w:t xml:space="preserve"> </w:t>
      </w:r>
      <w:proofErr w:type="spellStart"/>
      <w:r w:rsidRPr="00532A79">
        <w:rPr>
          <w:lang w:val="da-DK"/>
        </w:rPr>
        <w:t>EjendomSummariskHentResultat</w:t>
      </w:r>
      <w:proofErr w:type="spellEnd"/>
      <w:r w:rsidRPr="00532A79">
        <w:rPr>
          <w:lang w:val="da-DK"/>
        </w:rPr>
        <w:t xml:space="preserve"> </w:t>
      </w:r>
      <w:r>
        <w:rPr>
          <w:lang w:val="da-DK"/>
        </w:rPr>
        <w:t>som beskrevet i [1].</w:t>
      </w:r>
    </w:p>
    <w:p w14:paraId="2A9F2FD6" w14:textId="77777777" w:rsidR="0036564F" w:rsidRDefault="00A47BE0" w:rsidP="0036564F">
      <w:pPr>
        <w:pStyle w:val="Overskrift2"/>
        <w:ind w:left="578" w:hanging="578"/>
      </w:pPr>
      <w:bookmarkStart w:id="15" w:name="_Toc49339261"/>
      <w:bookmarkStart w:id="16" w:name="_Toc139088723"/>
      <w:r>
        <w:t>Køretøjer</w:t>
      </w:r>
      <w:bookmarkEnd w:id="15"/>
    </w:p>
    <w:p w14:paraId="37FAE974" w14:textId="77777777" w:rsidR="0036564F" w:rsidRDefault="0036564F" w:rsidP="0036564F">
      <w:pPr>
        <w:pStyle w:val="Overskrift3"/>
      </w:pPr>
      <w:bookmarkStart w:id="17" w:name="_Toc49339262"/>
      <w:proofErr w:type="spellStart"/>
      <w:r>
        <w:t>Søgning</w:t>
      </w:r>
      <w:bookmarkEnd w:id="17"/>
      <w:proofErr w:type="spellEnd"/>
    </w:p>
    <w:p w14:paraId="2FDAD046" w14:textId="77777777" w:rsidR="009E6B99" w:rsidRDefault="009E6B99" w:rsidP="009E6B99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cvr</w:t>
      </w:r>
      <w:proofErr w:type="spellEnd"/>
      <w:r w:rsidR="00F24CD2">
        <w:t>-</w:t>
      </w:r>
      <w:r>
        <w:t>nr</w:t>
      </w:r>
    </w:p>
    <w:p w14:paraId="7874CBB1" w14:textId="77777777" w:rsidR="009225F5" w:rsidRPr="009225F5" w:rsidRDefault="008A376E" w:rsidP="0098717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9225F5" w:rsidRPr="009225F5">
        <w:rPr>
          <w:rFonts w:ascii="Courier New" w:hAnsi="Courier New" w:cs="Courier New"/>
          <w:sz w:val="16"/>
          <w:szCs w:val="16"/>
        </w:rPr>
        <w:t>/tinglysning/</w:t>
      </w:r>
      <w:r w:rsidR="00184965" w:rsidRPr="00184965">
        <w:t xml:space="preserve"> </w:t>
      </w:r>
      <w:proofErr w:type="spellStart"/>
      <w:r w:rsidR="00184965" w:rsidRPr="00184965">
        <w:rPr>
          <w:rFonts w:ascii="Courier New" w:hAnsi="Courier New" w:cs="Courier New"/>
          <w:sz w:val="16"/>
          <w:szCs w:val="16"/>
        </w:rPr>
        <w:t>unsecuressl</w:t>
      </w:r>
      <w:proofErr w:type="spellEnd"/>
      <w:r w:rsidR="009225F5" w:rsidRPr="009225F5">
        <w:rPr>
          <w:rFonts w:ascii="Courier New" w:hAnsi="Courier New" w:cs="Courier New"/>
          <w:sz w:val="16"/>
          <w:szCs w:val="16"/>
        </w:rPr>
        <w:t>/</w:t>
      </w:r>
      <w:proofErr w:type="spellStart"/>
      <w:r w:rsidR="009225F5" w:rsidRPr="009225F5">
        <w:rPr>
          <w:rFonts w:ascii="Courier New" w:hAnsi="Courier New" w:cs="Courier New"/>
          <w:sz w:val="16"/>
          <w:szCs w:val="16"/>
        </w:rPr>
        <w:t>soegbil?cvr</w:t>
      </w:r>
      <w:proofErr w:type="spellEnd"/>
      <w:r w:rsidR="009225F5" w:rsidRPr="009225F5">
        <w:rPr>
          <w:rFonts w:ascii="Courier New" w:hAnsi="Courier New" w:cs="Courier New"/>
          <w:sz w:val="16"/>
          <w:szCs w:val="16"/>
        </w:rPr>
        <w:t>=15231599</w:t>
      </w:r>
    </w:p>
    <w:p w14:paraId="33B74355" w14:textId="77777777" w:rsidR="009E6B99" w:rsidRDefault="009E6B99" w:rsidP="009E6B99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stelnummer</w:t>
      </w:r>
      <w:proofErr w:type="spellEnd"/>
    </w:p>
    <w:p w14:paraId="189EDB70" w14:textId="77777777" w:rsidR="009225F5" w:rsidRDefault="008A376E" w:rsidP="0098717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D831E9" w:rsidRPr="00D831E9">
        <w:rPr>
          <w:rFonts w:ascii="Courier New" w:hAnsi="Courier New" w:cs="Courier New"/>
          <w:sz w:val="16"/>
          <w:szCs w:val="16"/>
        </w:rPr>
        <w:t>/tinglysning/</w:t>
      </w:r>
      <w:r w:rsidR="00184965" w:rsidRPr="00184965">
        <w:t xml:space="preserve"> </w:t>
      </w:r>
      <w:proofErr w:type="spellStart"/>
      <w:r w:rsidR="00184965" w:rsidRPr="00184965">
        <w:rPr>
          <w:rFonts w:ascii="Courier New" w:hAnsi="Courier New" w:cs="Courier New"/>
          <w:sz w:val="16"/>
          <w:szCs w:val="16"/>
        </w:rPr>
        <w:t>unsecuressl</w:t>
      </w:r>
      <w:proofErr w:type="spellEnd"/>
      <w:r w:rsidR="00D831E9" w:rsidRPr="00D831E9">
        <w:rPr>
          <w:rFonts w:ascii="Courier New" w:hAnsi="Courier New" w:cs="Courier New"/>
          <w:sz w:val="16"/>
          <w:szCs w:val="16"/>
        </w:rPr>
        <w:t>/</w:t>
      </w:r>
      <w:proofErr w:type="spellStart"/>
      <w:r w:rsidR="00D831E9" w:rsidRPr="00D831E9">
        <w:rPr>
          <w:rFonts w:ascii="Courier New" w:hAnsi="Courier New" w:cs="Courier New"/>
          <w:sz w:val="16"/>
          <w:szCs w:val="16"/>
        </w:rPr>
        <w:t>soegbil?stelnr</w:t>
      </w:r>
      <w:proofErr w:type="spellEnd"/>
      <w:r w:rsidR="00D831E9" w:rsidRPr="00D831E9">
        <w:rPr>
          <w:rFonts w:ascii="Courier New" w:hAnsi="Courier New" w:cs="Courier New"/>
          <w:sz w:val="16"/>
          <w:szCs w:val="16"/>
        </w:rPr>
        <w:t>=518535</w:t>
      </w:r>
    </w:p>
    <w:p w14:paraId="21551D13" w14:textId="77777777" w:rsidR="00D831E9" w:rsidRPr="00D831E9" w:rsidRDefault="00D831E9" w:rsidP="00987174">
      <w:pPr>
        <w:rPr>
          <w:lang w:val="da-DK"/>
        </w:rPr>
      </w:pPr>
      <w:r>
        <w:rPr>
          <w:lang w:val="da-DK"/>
        </w:rPr>
        <w:t xml:space="preserve">Søgning er med implicit </w:t>
      </w:r>
      <w:proofErr w:type="gramStart"/>
      <w:r>
        <w:rPr>
          <w:lang w:val="da-DK"/>
        </w:rPr>
        <w:t>*  foran</w:t>
      </w:r>
      <w:proofErr w:type="gramEnd"/>
      <w:r>
        <w:rPr>
          <w:lang w:val="da-DK"/>
        </w:rPr>
        <w:t xml:space="preserve"> stelnummer    (*518535)</w:t>
      </w:r>
    </w:p>
    <w:p w14:paraId="59491D05" w14:textId="77777777" w:rsidR="009E6B99" w:rsidRDefault="009E6B99" w:rsidP="009E6B99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navn</w:t>
      </w:r>
      <w:proofErr w:type="spellEnd"/>
      <w:r>
        <w:t xml:space="preserve"> og </w:t>
      </w:r>
      <w:proofErr w:type="spellStart"/>
      <w:r>
        <w:t>fødselsdato</w:t>
      </w:r>
      <w:proofErr w:type="spellEnd"/>
    </w:p>
    <w:p w14:paraId="64EB2EB8" w14:textId="77777777" w:rsidR="009E6B99" w:rsidRPr="00184965" w:rsidRDefault="008A376E" w:rsidP="00987174">
      <w:pPr>
        <w:rPr>
          <w:rFonts w:ascii="Courier New" w:hAnsi="Courier New" w:cs="Courier New"/>
          <w:sz w:val="16"/>
          <w:szCs w:val="16"/>
          <w:lang w:val="da-DK"/>
        </w:rPr>
      </w:pPr>
      <w:r w:rsidRPr="00184965"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AF7FAC" w:rsidRPr="00184965">
        <w:rPr>
          <w:rFonts w:ascii="Courier New" w:hAnsi="Courier New" w:cs="Courier New"/>
          <w:sz w:val="16"/>
          <w:szCs w:val="16"/>
          <w:lang w:val="da-DK"/>
        </w:rPr>
        <w:t>/tinglysning/</w:t>
      </w:r>
      <w:r w:rsidR="00184965" w:rsidRPr="00184965">
        <w:rPr>
          <w:lang w:val="da-DK"/>
        </w:rPr>
        <w:t xml:space="preserve"> </w:t>
      </w:r>
      <w:proofErr w:type="spellStart"/>
      <w:r w:rsidR="00184965" w:rsidRPr="00184965">
        <w:rPr>
          <w:rFonts w:ascii="Courier New" w:hAnsi="Courier New" w:cs="Courier New"/>
          <w:sz w:val="16"/>
          <w:szCs w:val="16"/>
          <w:lang w:val="da-DK"/>
        </w:rPr>
        <w:t>unsecuressl</w:t>
      </w:r>
      <w:proofErr w:type="spellEnd"/>
      <w:r w:rsidR="00AF7FAC" w:rsidRPr="00184965">
        <w:rPr>
          <w:rFonts w:ascii="Courier New" w:hAnsi="Courier New" w:cs="Courier New"/>
          <w:sz w:val="16"/>
          <w:szCs w:val="16"/>
          <w:lang w:val="da-DK"/>
        </w:rPr>
        <w:t>/</w:t>
      </w:r>
      <w:proofErr w:type="spellStart"/>
      <w:r w:rsidR="00AF7FAC" w:rsidRPr="00184965">
        <w:rPr>
          <w:rFonts w:ascii="Courier New" w:hAnsi="Courier New" w:cs="Courier New"/>
          <w:sz w:val="16"/>
          <w:szCs w:val="16"/>
          <w:lang w:val="da-DK"/>
        </w:rPr>
        <w:t>soegbil?fdato</w:t>
      </w:r>
      <w:proofErr w:type="spellEnd"/>
      <w:r w:rsidR="00AF7FAC" w:rsidRPr="00184965">
        <w:rPr>
          <w:rFonts w:ascii="Courier New" w:hAnsi="Courier New" w:cs="Courier New"/>
          <w:sz w:val="16"/>
          <w:szCs w:val="16"/>
          <w:lang w:val="da-DK"/>
        </w:rPr>
        <w:t>=010270&amp;navn=</w:t>
      </w:r>
      <w:proofErr w:type="spellStart"/>
      <w:r w:rsidR="00AF7FAC" w:rsidRPr="00184965">
        <w:rPr>
          <w:rFonts w:ascii="Courier New" w:hAnsi="Courier New" w:cs="Courier New"/>
          <w:sz w:val="16"/>
          <w:szCs w:val="16"/>
          <w:lang w:val="da-DK"/>
        </w:rPr>
        <w:t>Jens+Hansen</w:t>
      </w:r>
      <w:proofErr w:type="spellEnd"/>
    </w:p>
    <w:p w14:paraId="2D6C23E2" w14:textId="77777777" w:rsidR="00AF7FAC" w:rsidRDefault="00AF7FAC" w:rsidP="00AF7FAC">
      <w:pPr>
        <w:pStyle w:val="Overskrift3"/>
      </w:pPr>
      <w:bookmarkStart w:id="18" w:name="_Toc49339263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 w:rsidR="00987174">
        <w:t>søgning</w:t>
      </w:r>
      <w:bookmarkEnd w:id="18"/>
      <w:proofErr w:type="spellEnd"/>
    </w:p>
    <w:p w14:paraId="28A9632E" w14:textId="77777777" w:rsidR="00987174" w:rsidRPr="00987174" w:rsidRDefault="00987174" w:rsidP="00987174">
      <w:pPr>
        <w:ind w:firstLine="864"/>
        <w:rPr>
          <w:rFonts w:ascii="Courier New" w:hAnsi="Courier New" w:cs="Courier New"/>
          <w:sz w:val="16"/>
          <w:szCs w:val="16"/>
        </w:rPr>
      </w:pPr>
      <w:r w:rsidRPr="00987174">
        <w:rPr>
          <w:rFonts w:ascii="Courier New" w:hAnsi="Courier New" w:cs="Courier New"/>
          <w:sz w:val="16"/>
          <w:szCs w:val="16"/>
        </w:rPr>
        <w:t>{</w:t>
      </w:r>
    </w:p>
    <w:p w14:paraId="054E9988" w14:textId="77777777" w:rsidR="00987174" w:rsidRPr="00987174" w:rsidRDefault="00987174" w:rsidP="00987174">
      <w:pPr>
        <w:ind w:firstLine="864"/>
        <w:rPr>
          <w:rFonts w:ascii="Courier New" w:hAnsi="Courier New" w:cs="Courier New"/>
          <w:sz w:val="16"/>
          <w:szCs w:val="16"/>
        </w:rPr>
      </w:pPr>
      <w:r w:rsidRPr="00987174">
        <w:rPr>
          <w:rFonts w:ascii="Courier New" w:hAnsi="Courier New" w:cs="Courier New"/>
          <w:sz w:val="16"/>
          <w:szCs w:val="16"/>
        </w:rPr>
        <w:t xml:space="preserve">    "items": [{</w:t>
      </w:r>
    </w:p>
    <w:p w14:paraId="3364A443" w14:textId="77777777" w:rsidR="00987174" w:rsidRPr="00B4293B" w:rsidRDefault="007A7842" w:rsidP="00987174">
      <w:pPr>
        <w:ind w:firstLine="864"/>
        <w:rPr>
          <w:rFonts w:ascii="Courier New" w:hAnsi="Courier New" w:cs="Courier New"/>
          <w:sz w:val="16"/>
          <w:szCs w:val="16"/>
          <w:lang w:val="da-DK"/>
        </w:rPr>
      </w:pPr>
      <w:r w:rsidRPr="00B4293B">
        <w:rPr>
          <w:rFonts w:ascii="Courier New" w:hAnsi="Courier New" w:cs="Courier New"/>
          <w:sz w:val="16"/>
          <w:szCs w:val="16"/>
          <w:lang w:val="da-DK"/>
        </w:rPr>
        <w:lastRenderedPageBreak/>
        <w:t xml:space="preserve">        "</w:t>
      </w:r>
      <w:proofErr w:type="spellStart"/>
      <w:r w:rsidRPr="00B4293B">
        <w:rPr>
          <w:rFonts w:ascii="Courier New" w:hAnsi="Courier New" w:cs="Courier New"/>
          <w:sz w:val="16"/>
          <w:szCs w:val="16"/>
          <w:lang w:val="da-DK"/>
        </w:rPr>
        <w:t>uuid</w:t>
      </w:r>
      <w:proofErr w:type="spellEnd"/>
      <w:r w:rsidRPr="00B4293B">
        <w:rPr>
          <w:rFonts w:ascii="Courier New" w:hAnsi="Courier New" w:cs="Courier New"/>
          <w:sz w:val="16"/>
          <w:szCs w:val="16"/>
          <w:lang w:val="da-DK"/>
        </w:rPr>
        <w:t>": "6ef6548f</w:t>
      </w:r>
      <w:r w:rsidR="00987174" w:rsidRPr="00B4293B">
        <w:rPr>
          <w:rFonts w:ascii="Courier New" w:hAnsi="Courier New" w:cs="Courier New"/>
          <w:sz w:val="16"/>
          <w:szCs w:val="16"/>
          <w:lang w:val="da-DK"/>
        </w:rPr>
        <w:t>-8198-472d-8619-243066f2fe9f",</w:t>
      </w:r>
    </w:p>
    <w:p w14:paraId="36FE7E79" w14:textId="77777777" w:rsidR="00987174" w:rsidRPr="009D1941" w:rsidRDefault="00987174" w:rsidP="00987174">
      <w:pPr>
        <w:ind w:firstLine="864"/>
        <w:rPr>
          <w:rFonts w:ascii="Courier New" w:hAnsi="Courier New" w:cs="Courier New"/>
          <w:sz w:val="16"/>
          <w:szCs w:val="16"/>
          <w:lang w:val="da-DK"/>
        </w:rPr>
      </w:pPr>
      <w:r w:rsidRPr="00B4293B">
        <w:rPr>
          <w:rFonts w:ascii="Courier New" w:hAnsi="Courier New" w:cs="Courier New"/>
          <w:sz w:val="16"/>
          <w:szCs w:val="16"/>
          <w:lang w:val="da-DK"/>
        </w:rPr>
        <w:t xml:space="preserve">        </w:t>
      </w:r>
      <w:r w:rsidRPr="009D1941">
        <w:rPr>
          <w:rFonts w:ascii="Courier New" w:hAnsi="Courier New" w:cs="Courier New"/>
          <w:sz w:val="16"/>
          <w:szCs w:val="16"/>
          <w:lang w:val="da-DK"/>
        </w:rPr>
        <w:t>"stelnu</w:t>
      </w:r>
      <w:r w:rsidR="00DA2B77">
        <w:rPr>
          <w:rFonts w:ascii="Courier New" w:hAnsi="Courier New" w:cs="Courier New"/>
          <w:sz w:val="16"/>
          <w:szCs w:val="16"/>
          <w:lang w:val="da-DK"/>
        </w:rPr>
        <w:t>mmer": "WBANJ72</w:t>
      </w:r>
      <w:r w:rsidRPr="009D1941">
        <w:rPr>
          <w:rFonts w:ascii="Courier New" w:hAnsi="Courier New" w:cs="Courier New"/>
          <w:sz w:val="16"/>
          <w:szCs w:val="16"/>
          <w:lang w:val="da-DK"/>
        </w:rPr>
        <w:t>030B518535",</w:t>
      </w:r>
    </w:p>
    <w:p w14:paraId="5C46C385" w14:textId="77777777" w:rsidR="00987174" w:rsidRPr="009D1941" w:rsidRDefault="00987174" w:rsidP="00987174">
      <w:pPr>
        <w:ind w:firstLine="864"/>
        <w:rPr>
          <w:rFonts w:ascii="Courier New" w:hAnsi="Courier New" w:cs="Courier New"/>
          <w:sz w:val="16"/>
          <w:szCs w:val="16"/>
          <w:lang w:val="da-DK"/>
        </w:rPr>
      </w:pPr>
      <w:r w:rsidRPr="009D1941">
        <w:rPr>
          <w:rFonts w:ascii="Courier New" w:hAnsi="Courier New" w:cs="Courier New"/>
          <w:sz w:val="16"/>
          <w:szCs w:val="16"/>
          <w:lang w:val="da-DK"/>
        </w:rPr>
        <w:t xml:space="preserve">        "registreringsnummer": "ZJ5110</w:t>
      </w:r>
      <w:r w:rsidR="00B4293B">
        <w:rPr>
          <w:rFonts w:ascii="Courier New" w:hAnsi="Courier New" w:cs="Courier New"/>
          <w:sz w:val="16"/>
          <w:szCs w:val="16"/>
          <w:lang w:val="da-DK"/>
        </w:rPr>
        <w:t>4</w:t>
      </w:r>
      <w:r w:rsidRPr="009D1941">
        <w:rPr>
          <w:rFonts w:ascii="Courier New" w:hAnsi="Courier New" w:cs="Courier New"/>
          <w:sz w:val="16"/>
          <w:szCs w:val="16"/>
          <w:lang w:val="da-DK"/>
        </w:rPr>
        <w:t>",</w:t>
      </w:r>
    </w:p>
    <w:p w14:paraId="21C79DCF" w14:textId="77777777" w:rsidR="00987174" w:rsidRPr="009D1941" w:rsidRDefault="00987174" w:rsidP="00987174">
      <w:pPr>
        <w:ind w:firstLine="864"/>
        <w:rPr>
          <w:rFonts w:ascii="Courier New" w:hAnsi="Courier New" w:cs="Courier New"/>
          <w:sz w:val="16"/>
          <w:szCs w:val="16"/>
          <w:lang w:val="da-DK"/>
        </w:rPr>
      </w:pPr>
      <w:r w:rsidRPr="009D1941">
        <w:rPr>
          <w:rFonts w:ascii="Courier New" w:hAnsi="Courier New" w:cs="Courier New"/>
          <w:sz w:val="16"/>
          <w:szCs w:val="16"/>
          <w:lang w:val="da-DK"/>
        </w:rPr>
        <w:t xml:space="preserve">        "fabrikat": "BMW",</w:t>
      </w:r>
    </w:p>
    <w:p w14:paraId="01FDD589" w14:textId="77777777" w:rsidR="00987174" w:rsidRPr="00987174" w:rsidRDefault="00987174" w:rsidP="00987174">
      <w:pPr>
        <w:ind w:firstLine="864"/>
        <w:rPr>
          <w:rFonts w:ascii="Courier New" w:hAnsi="Courier New" w:cs="Courier New"/>
          <w:sz w:val="16"/>
          <w:szCs w:val="16"/>
        </w:rPr>
      </w:pPr>
      <w:r w:rsidRPr="009D1941">
        <w:rPr>
          <w:rFonts w:ascii="Courier New" w:hAnsi="Courier New" w:cs="Courier New"/>
          <w:sz w:val="16"/>
          <w:szCs w:val="16"/>
          <w:lang w:val="da-DK"/>
        </w:rPr>
        <w:t xml:space="preserve">        </w:t>
      </w:r>
      <w:r w:rsidRPr="00987174">
        <w:rPr>
          <w:rFonts w:ascii="Courier New" w:hAnsi="Courier New" w:cs="Courier New"/>
          <w:sz w:val="16"/>
          <w:szCs w:val="16"/>
        </w:rPr>
        <w:t>"</w:t>
      </w:r>
      <w:proofErr w:type="spellStart"/>
      <w:r w:rsidRPr="00987174">
        <w:rPr>
          <w:rFonts w:ascii="Courier New" w:hAnsi="Courier New" w:cs="Courier New"/>
          <w:sz w:val="16"/>
          <w:szCs w:val="16"/>
        </w:rPr>
        <w:t>aargang</w:t>
      </w:r>
      <w:proofErr w:type="spellEnd"/>
      <w:r w:rsidRPr="00987174">
        <w:rPr>
          <w:rFonts w:ascii="Courier New" w:hAnsi="Courier New" w:cs="Courier New"/>
          <w:sz w:val="16"/>
          <w:szCs w:val="16"/>
        </w:rPr>
        <w:t>": "2004",</w:t>
      </w:r>
    </w:p>
    <w:p w14:paraId="01F59941" w14:textId="77777777" w:rsidR="00987174" w:rsidRPr="00987174" w:rsidRDefault="00987174" w:rsidP="00987174">
      <w:pPr>
        <w:ind w:firstLine="864"/>
        <w:rPr>
          <w:rFonts w:ascii="Courier New" w:hAnsi="Courier New" w:cs="Courier New"/>
          <w:sz w:val="16"/>
          <w:szCs w:val="16"/>
        </w:rPr>
      </w:pPr>
      <w:r w:rsidRPr="00987174">
        <w:rPr>
          <w:rFonts w:ascii="Courier New" w:hAnsi="Courier New" w:cs="Courier New"/>
          <w:sz w:val="16"/>
          <w:szCs w:val="16"/>
        </w:rPr>
        <w:t xml:space="preserve">        "</w:t>
      </w:r>
      <w:proofErr w:type="spellStart"/>
      <w:r w:rsidRPr="00987174">
        <w:rPr>
          <w:rFonts w:ascii="Courier New" w:hAnsi="Courier New" w:cs="Courier New"/>
          <w:sz w:val="16"/>
          <w:szCs w:val="16"/>
        </w:rPr>
        <w:t>senestestamopl</w:t>
      </w:r>
      <w:proofErr w:type="spellEnd"/>
      <w:r w:rsidRPr="00987174">
        <w:rPr>
          <w:rFonts w:ascii="Courier New" w:hAnsi="Courier New" w:cs="Courier New"/>
          <w:sz w:val="16"/>
          <w:szCs w:val="16"/>
        </w:rPr>
        <w:t>": null</w:t>
      </w:r>
    </w:p>
    <w:p w14:paraId="4604F3BC" w14:textId="77777777" w:rsidR="00987174" w:rsidRPr="00987174" w:rsidRDefault="00987174" w:rsidP="00987174">
      <w:pPr>
        <w:ind w:firstLine="864"/>
        <w:rPr>
          <w:rFonts w:ascii="Courier New" w:hAnsi="Courier New" w:cs="Courier New"/>
          <w:sz w:val="16"/>
          <w:szCs w:val="16"/>
        </w:rPr>
      </w:pPr>
      <w:r w:rsidRPr="00987174">
        <w:rPr>
          <w:rFonts w:ascii="Courier New" w:hAnsi="Courier New" w:cs="Courier New"/>
          <w:sz w:val="16"/>
          <w:szCs w:val="16"/>
        </w:rPr>
        <w:t xml:space="preserve">    }]</w:t>
      </w:r>
    </w:p>
    <w:p w14:paraId="470748B6" w14:textId="77777777" w:rsidR="00987174" w:rsidRPr="00987174" w:rsidRDefault="00987174" w:rsidP="00987174">
      <w:pPr>
        <w:ind w:firstLine="864"/>
        <w:rPr>
          <w:rFonts w:ascii="Courier New" w:hAnsi="Courier New" w:cs="Courier New"/>
          <w:sz w:val="16"/>
          <w:szCs w:val="16"/>
        </w:rPr>
      </w:pPr>
      <w:r w:rsidRPr="00987174">
        <w:rPr>
          <w:rFonts w:ascii="Courier New" w:hAnsi="Courier New" w:cs="Courier New"/>
          <w:sz w:val="16"/>
          <w:szCs w:val="16"/>
        </w:rPr>
        <w:t>}</w:t>
      </w:r>
    </w:p>
    <w:p w14:paraId="7D7D4302" w14:textId="77777777" w:rsidR="0036564F" w:rsidRPr="00987174" w:rsidRDefault="0036564F" w:rsidP="0036564F">
      <w:pPr>
        <w:rPr>
          <w:lang w:val="da-DK"/>
        </w:rPr>
      </w:pPr>
    </w:p>
    <w:p w14:paraId="49809C36" w14:textId="77777777" w:rsidR="0036564F" w:rsidRDefault="0036564F" w:rsidP="0036564F">
      <w:pPr>
        <w:pStyle w:val="Overskrift3"/>
      </w:pPr>
      <w:bookmarkStart w:id="19" w:name="_Toc49339264"/>
      <w:proofErr w:type="spellStart"/>
      <w:r>
        <w:t>Opslag</w:t>
      </w:r>
      <w:bookmarkEnd w:id="19"/>
      <w:proofErr w:type="spellEnd"/>
    </w:p>
    <w:p w14:paraId="65F5A074" w14:textId="77777777" w:rsidR="00931F5C" w:rsidRDefault="00931F5C" w:rsidP="00931F5C">
      <w:pPr>
        <w:pStyle w:val="Overskrift4"/>
      </w:pPr>
      <w:proofErr w:type="spellStart"/>
      <w:r>
        <w:t>Opslag</w:t>
      </w:r>
      <w:proofErr w:type="spellEnd"/>
      <w:r>
        <w:t xml:space="preserve"> med </w:t>
      </w:r>
      <w:proofErr w:type="spellStart"/>
      <w:r>
        <w:t>uuid</w:t>
      </w:r>
      <w:proofErr w:type="spellEnd"/>
    </w:p>
    <w:p w14:paraId="1B195E01" w14:textId="77777777" w:rsidR="00987174" w:rsidRDefault="00987174" w:rsidP="00987174">
      <w:pPr>
        <w:rPr>
          <w:lang w:val="da-DK"/>
        </w:rPr>
      </w:pPr>
      <w:r w:rsidRPr="00987174">
        <w:rPr>
          <w:lang w:val="da-DK"/>
        </w:rPr>
        <w:t xml:space="preserve">Med </w:t>
      </w:r>
      <w:proofErr w:type="spellStart"/>
      <w:r w:rsidRPr="00987174">
        <w:rPr>
          <w:lang w:val="da-DK"/>
        </w:rPr>
        <w:t>uuid</w:t>
      </w:r>
      <w:proofErr w:type="spellEnd"/>
      <w:r w:rsidRPr="00987174">
        <w:rPr>
          <w:lang w:val="da-DK"/>
        </w:rPr>
        <w:t xml:space="preserve"> fra svar på søgning kan man nu lave et opslag efter de summariske oplysninger for køretøjet</w:t>
      </w:r>
      <w:r>
        <w:rPr>
          <w:lang w:val="da-DK"/>
        </w:rPr>
        <w:t>.</w:t>
      </w:r>
    </w:p>
    <w:p w14:paraId="37381A5D" w14:textId="77777777" w:rsidR="00987174" w:rsidRPr="00184965" w:rsidRDefault="008A376E" w:rsidP="004F3FC0">
      <w:pPr>
        <w:rPr>
          <w:rFonts w:ascii="Courier New" w:hAnsi="Courier New" w:cs="Courier New"/>
          <w:sz w:val="16"/>
          <w:szCs w:val="16"/>
        </w:rPr>
      </w:pPr>
      <w:r w:rsidRPr="00184965">
        <w:rPr>
          <w:rFonts w:ascii="Courier New" w:hAnsi="Courier New" w:cs="Courier New"/>
          <w:sz w:val="16"/>
          <w:szCs w:val="16"/>
        </w:rPr>
        <w:t>https://www.tinglysning.dk</w:t>
      </w:r>
      <w:r w:rsidR="00987174" w:rsidRPr="00184965">
        <w:rPr>
          <w:rFonts w:ascii="Courier New" w:hAnsi="Courier New" w:cs="Courier New"/>
          <w:sz w:val="16"/>
          <w:szCs w:val="16"/>
        </w:rPr>
        <w:t>/tinglysning/</w:t>
      </w:r>
      <w:r w:rsidR="00184965" w:rsidRPr="00184965">
        <w:t xml:space="preserve"> </w:t>
      </w:r>
      <w:proofErr w:type="spellStart"/>
      <w:r w:rsidR="00184965" w:rsidRPr="00184965">
        <w:rPr>
          <w:rFonts w:ascii="Courier New" w:hAnsi="Courier New" w:cs="Courier New"/>
          <w:sz w:val="16"/>
          <w:szCs w:val="16"/>
        </w:rPr>
        <w:t>unsecuressl</w:t>
      </w:r>
      <w:proofErr w:type="spellEnd"/>
      <w:r w:rsidR="00987174" w:rsidRPr="00184965">
        <w:rPr>
          <w:rFonts w:ascii="Courier New" w:hAnsi="Courier New" w:cs="Courier New"/>
          <w:sz w:val="16"/>
          <w:szCs w:val="16"/>
        </w:rPr>
        <w:t>/</w:t>
      </w:r>
      <w:proofErr w:type="spellStart"/>
      <w:r w:rsidR="00987174" w:rsidRPr="00184965">
        <w:rPr>
          <w:rFonts w:ascii="Courier New" w:hAnsi="Courier New" w:cs="Courier New"/>
          <w:sz w:val="16"/>
          <w:szCs w:val="16"/>
        </w:rPr>
        <w:t>bil</w:t>
      </w:r>
      <w:proofErr w:type="spellEnd"/>
      <w:r w:rsidR="00987174" w:rsidRPr="00184965">
        <w:rPr>
          <w:rFonts w:ascii="Courier New" w:hAnsi="Courier New" w:cs="Courier New"/>
          <w:sz w:val="16"/>
          <w:szCs w:val="16"/>
        </w:rPr>
        <w:t>/</w:t>
      </w:r>
      <w:proofErr w:type="spellStart"/>
      <w:r w:rsidR="00987174" w:rsidRPr="00184965">
        <w:rPr>
          <w:rFonts w:ascii="Courier New" w:hAnsi="Courier New" w:cs="Courier New"/>
          <w:sz w:val="16"/>
          <w:szCs w:val="16"/>
        </w:rPr>
        <w:t>uuid</w:t>
      </w:r>
      <w:proofErr w:type="spellEnd"/>
      <w:r w:rsidR="00987174" w:rsidRPr="00184965">
        <w:rPr>
          <w:rFonts w:ascii="Courier New" w:hAnsi="Courier New" w:cs="Courier New"/>
          <w:sz w:val="16"/>
          <w:szCs w:val="16"/>
        </w:rPr>
        <w:t>/6ef6548e-8198-472d-8619-243066f2fe9f</w:t>
      </w:r>
    </w:p>
    <w:p w14:paraId="7E583EFE" w14:textId="77777777" w:rsidR="00FA7C2B" w:rsidRDefault="00FA7C2B" w:rsidP="00FA7C2B">
      <w:pPr>
        <w:pStyle w:val="Overskrift3"/>
      </w:pPr>
      <w:bookmarkStart w:id="20" w:name="_Toc49339265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Opslag</w:t>
      </w:r>
      <w:bookmarkEnd w:id="20"/>
      <w:proofErr w:type="spellEnd"/>
    </w:p>
    <w:p w14:paraId="1A7594FB" w14:textId="77777777" w:rsidR="00FA7C2B" w:rsidRDefault="001E0B8A" w:rsidP="00931F5C">
      <w:pPr>
        <w:rPr>
          <w:lang w:val="da-DK"/>
        </w:rPr>
      </w:pPr>
      <w:r w:rsidRPr="001E0B8A">
        <w:rPr>
          <w:lang w:val="da-DK"/>
        </w:rPr>
        <w:t xml:space="preserve">Svaret på et opslag for et køretøj vil være </w:t>
      </w:r>
      <w:r w:rsidR="007B759A">
        <w:rPr>
          <w:lang w:val="da-DK"/>
        </w:rPr>
        <w:t xml:space="preserve">et </w:t>
      </w:r>
      <w:proofErr w:type="gramStart"/>
      <w:r w:rsidR="007B759A">
        <w:rPr>
          <w:lang w:val="da-DK"/>
        </w:rPr>
        <w:t xml:space="preserve">XML </w:t>
      </w:r>
      <w:r w:rsidR="001D5532">
        <w:rPr>
          <w:lang w:val="da-DK"/>
        </w:rPr>
        <w:t>dokument</w:t>
      </w:r>
      <w:proofErr w:type="gramEnd"/>
      <w:r w:rsidR="007B759A">
        <w:rPr>
          <w:lang w:val="da-DK"/>
        </w:rPr>
        <w:t xml:space="preserve"> </w:t>
      </w:r>
      <w:proofErr w:type="spellStart"/>
      <w:r w:rsidR="007B759A" w:rsidRPr="007B759A">
        <w:rPr>
          <w:lang w:val="da-DK"/>
        </w:rPr>
        <w:t>BilSummariskHentResultat</w:t>
      </w:r>
      <w:proofErr w:type="spellEnd"/>
      <w:r w:rsidR="007B759A">
        <w:rPr>
          <w:lang w:val="da-DK"/>
        </w:rPr>
        <w:t xml:space="preserve"> </w:t>
      </w:r>
      <w:r>
        <w:rPr>
          <w:lang w:val="da-DK"/>
        </w:rPr>
        <w:t>som beskrevet i [1].</w:t>
      </w:r>
    </w:p>
    <w:p w14:paraId="2BE11AA8" w14:textId="77777777" w:rsidR="00FA7C2B" w:rsidRPr="00FA7C2B" w:rsidRDefault="00FA7C2B" w:rsidP="00931F5C">
      <w:pPr>
        <w:rPr>
          <w:lang w:val="da-DK"/>
        </w:rPr>
      </w:pPr>
    </w:p>
    <w:p w14:paraId="75C85EB8" w14:textId="77777777" w:rsidR="00931F5C" w:rsidRPr="00FA7C2B" w:rsidRDefault="00931F5C" w:rsidP="00931F5C">
      <w:pPr>
        <w:rPr>
          <w:lang w:val="da-DK"/>
        </w:rPr>
      </w:pPr>
    </w:p>
    <w:p w14:paraId="22E6A1D2" w14:textId="77777777" w:rsidR="0036564F" w:rsidRPr="0036564F" w:rsidRDefault="0036564F" w:rsidP="0036564F">
      <w:pPr>
        <w:rPr>
          <w:lang w:val="da-DK"/>
        </w:rPr>
      </w:pPr>
    </w:p>
    <w:p w14:paraId="04DABB33" w14:textId="77777777" w:rsidR="00A47BE0" w:rsidRDefault="00A47BE0" w:rsidP="00A47BE0">
      <w:pPr>
        <w:pStyle w:val="Overskrift2"/>
        <w:ind w:left="578" w:hanging="578"/>
      </w:pPr>
      <w:bookmarkStart w:id="21" w:name="_Toc49339266"/>
      <w:r>
        <w:t>Andelsboliger</w:t>
      </w:r>
      <w:bookmarkEnd w:id="21"/>
    </w:p>
    <w:p w14:paraId="564C590F" w14:textId="77777777" w:rsidR="00D66096" w:rsidRDefault="00D66096" w:rsidP="00D66096">
      <w:pPr>
        <w:pStyle w:val="Overskrift3"/>
      </w:pPr>
      <w:bookmarkStart w:id="22" w:name="_Toc49339267"/>
      <w:proofErr w:type="spellStart"/>
      <w:r>
        <w:t>Søgning</w:t>
      </w:r>
      <w:bookmarkEnd w:id="22"/>
      <w:proofErr w:type="spellEnd"/>
    </w:p>
    <w:p w14:paraId="4A0183DE" w14:textId="77777777" w:rsidR="00D66096" w:rsidRDefault="00D66096" w:rsidP="00D66096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r w:rsidR="00C30BA6">
        <w:t>adresse</w:t>
      </w:r>
    </w:p>
    <w:p w14:paraId="372CB94F" w14:textId="77777777" w:rsidR="00C30BA6" w:rsidRPr="00A940C9" w:rsidRDefault="008A376E" w:rsidP="00C30BA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C30BA6" w:rsidRPr="00A940C9">
        <w:rPr>
          <w:rFonts w:ascii="Courier New" w:hAnsi="Courier New" w:cs="Courier New"/>
          <w:sz w:val="16"/>
          <w:szCs w:val="16"/>
        </w:rPr>
        <w:t>/tinglysning/rest/andelsbolig/postnummervej?etage=</w:t>
      </w:r>
      <w:r w:rsidR="00A940C9">
        <w:rPr>
          <w:rFonts w:ascii="Courier New" w:hAnsi="Courier New" w:cs="Courier New"/>
          <w:sz w:val="16"/>
          <w:szCs w:val="16"/>
        </w:rPr>
        <w:t>9</w:t>
      </w:r>
      <w:r w:rsidR="00C30BA6" w:rsidRPr="00A940C9">
        <w:rPr>
          <w:rFonts w:ascii="Courier New" w:hAnsi="Courier New" w:cs="Courier New"/>
          <w:sz w:val="16"/>
          <w:szCs w:val="16"/>
        </w:rPr>
        <w:t>&amp;husnummer=16&amp;postnummer=2200&amp;sidedoer=tv&amp;vejnavn=Nørrebrogade</w:t>
      </w:r>
    </w:p>
    <w:p w14:paraId="49CDE77C" w14:textId="77777777" w:rsidR="00F24F8C" w:rsidRDefault="00F24F8C" w:rsidP="00F24F8C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proofErr w:type="gramStart"/>
      <w:r w:rsidR="00A940C9">
        <w:t>navn</w:t>
      </w:r>
      <w:proofErr w:type="spellEnd"/>
      <w:r w:rsidR="00A940C9">
        <w:t xml:space="preserve">  og</w:t>
      </w:r>
      <w:proofErr w:type="gramEnd"/>
      <w:r w:rsidR="00A940C9">
        <w:t xml:space="preserve"> </w:t>
      </w:r>
      <w:proofErr w:type="spellStart"/>
      <w:r w:rsidR="00A940C9">
        <w:t>fødselsdato</w:t>
      </w:r>
      <w:proofErr w:type="spellEnd"/>
    </w:p>
    <w:p w14:paraId="7B366D70" w14:textId="77777777" w:rsidR="00A940C9" w:rsidRPr="00A940C9" w:rsidRDefault="00D6755D" w:rsidP="00A940C9">
      <w:pPr>
        <w:rPr>
          <w:rFonts w:ascii="Courier New" w:hAnsi="Courier New" w:cs="Courier New"/>
          <w:sz w:val="16"/>
          <w:szCs w:val="16"/>
        </w:rPr>
      </w:pPr>
      <w:hyperlink r:id="rId9" w:history="1">
        <w:r w:rsidR="008A376E">
          <w:rPr>
            <w:rFonts w:ascii="Courier New" w:hAnsi="Courier New" w:cs="Courier New"/>
            <w:sz w:val="16"/>
            <w:szCs w:val="16"/>
          </w:rPr>
          <w:t>https://www.tinglysning.dk</w:t>
        </w:r>
        <w:r w:rsidR="00A940C9" w:rsidRPr="00A940C9">
          <w:rPr>
            <w:rFonts w:ascii="Courier New" w:hAnsi="Courier New" w:cs="Courier New"/>
            <w:sz w:val="16"/>
            <w:szCs w:val="16"/>
          </w:rPr>
          <w:t>/tinglysning/rest/andelsbolig/personnavn?fdato=12.07.1978&amp;navn=Jens+Jensen</w:t>
        </w:r>
      </w:hyperlink>
    </w:p>
    <w:p w14:paraId="72116961" w14:textId="77777777" w:rsidR="00A940C9" w:rsidRDefault="00A940C9" w:rsidP="00A940C9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kommunekode</w:t>
      </w:r>
      <w:proofErr w:type="spellEnd"/>
      <w:r>
        <w:t xml:space="preserve"> og </w:t>
      </w:r>
      <w:proofErr w:type="spellStart"/>
      <w:r>
        <w:t>vejkode</w:t>
      </w:r>
      <w:proofErr w:type="spellEnd"/>
    </w:p>
    <w:p w14:paraId="2104ACA5" w14:textId="77777777" w:rsidR="00A940C9" w:rsidRDefault="008A376E" w:rsidP="00A940C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A035B0" w:rsidRPr="00A035B0">
        <w:rPr>
          <w:rFonts w:ascii="Courier New" w:hAnsi="Courier New" w:cs="Courier New"/>
          <w:sz w:val="16"/>
          <w:szCs w:val="16"/>
        </w:rPr>
        <w:t>/tinglysning/rest/andelsbolig/kommunevej?etage=9&amp;husnummer=16&amp;kommunekode=102&amp;sidedoer=TV&amp;vejkode=5190</w:t>
      </w:r>
    </w:p>
    <w:p w14:paraId="4B5FF9E7" w14:textId="77777777" w:rsidR="00A035B0" w:rsidRDefault="00A035B0" w:rsidP="00A035B0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postnummer</w:t>
      </w:r>
      <w:proofErr w:type="spellEnd"/>
      <w:r>
        <w:t xml:space="preserve"> og </w:t>
      </w:r>
      <w:proofErr w:type="spellStart"/>
      <w:r>
        <w:t>vej</w:t>
      </w:r>
      <w:proofErr w:type="spellEnd"/>
    </w:p>
    <w:p w14:paraId="3C02E318" w14:textId="77777777" w:rsidR="00A035B0" w:rsidRDefault="008A376E" w:rsidP="00A940C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A035B0" w:rsidRPr="00A035B0">
        <w:rPr>
          <w:rFonts w:ascii="Courier New" w:hAnsi="Courier New" w:cs="Courier New"/>
          <w:sz w:val="16"/>
          <w:szCs w:val="16"/>
        </w:rPr>
        <w:t>/tinglysning/rest/andelsbolig/postnummervej?etage=1&amp;husnummer=14&amp;postnummer=2200&amp;sidedoer=TV&amp;vejnavn=Nørrebrogade</w:t>
      </w:r>
    </w:p>
    <w:p w14:paraId="55CED0D5" w14:textId="77777777" w:rsidR="00A035B0" w:rsidRDefault="00A035B0" w:rsidP="00A035B0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cvr</w:t>
      </w:r>
      <w:proofErr w:type="spellEnd"/>
      <w:r>
        <w:t>-nr</w:t>
      </w:r>
    </w:p>
    <w:p w14:paraId="7A2E4F4C" w14:textId="77777777" w:rsidR="00A035B0" w:rsidRPr="00A940C9" w:rsidRDefault="008A376E" w:rsidP="00A940C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A035B0" w:rsidRPr="00A035B0">
        <w:rPr>
          <w:rFonts w:ascii="Courier New" w:hAnsi="Courier New" w:cs="Courier New"/>
          <w:sz w:val="16"/>
          <w:szCs w:val="16"/>
        </w:rPr>
        <w:t>/tinglysning/rest/andelsbolig/virksomhed/15231599</w:t>
      </w:r>
    </w:p>
    <w:p w14:paraId="5DA5013B" w14:textId="77777777" w:rsidR="00F24F8C" w:rsidRDefault="00F24F8C" w:rsidP="00F24F8C">
      <w:pPr>
        <w:pStyle w:val="Overskrift3"/>
      </w:pPr>
      <w:bookmarkStart w:id="23" w:name="_Toc49339268"/>
      <w:proofErr w:type="spellStart"/>
      <w:r>
        <w:lastRenderedPageBreak/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 w:rsidR="003A14D4">
        <w:t>sø</w:t>
      </w:r>
      <w:r>
        <w:t>gning</w:t>
      </w:r>
      <w:bookmarkEnd w:id="23"/>
      <w:proofErr w:type="spellEnd"/>
    </w:p>
    <w:p w14:paraId="1E2D208F" w14:textId="77777777" w:rsidR="00A035B0" w:rsidRPr="00A035B0" w:rsidRDefault="00A035B0" w:rsidP="00A035B0">
      <w:pPr>
        <w:ind w:firstLine="720"/>
        <w:rPr>
          <w:rFonts w:ascii="Courier New" w:hAnsi="Courier New" w:cs="Courier New"/>
          <w:sz w:val="16"/>
          <w:szCs w:val="16"/>
        </w:rPr>
      </w:pPr>
      <w:r>
        <w:t>{</w:t>
      </w:r>
    </w:p>
    <w:p w14:paraId="4446C58C" w14:textId="77777777" w:rsidR="00A035B0" w:rsidRPr="00A035B0" w:rsidRDefault="00A035B0" w:rsidP="00A035B0">
      <w:pPr>
        <w:rPr>
          <w:rFonts w:ascii="Courier New" w:hAnsi="Courier New" w:cs="Courier New"/>
          <w:sz w:val="16"/>
          <w:szCs w:val="16"/>
        </w:rPr>
      </w:pPr>
      <w:r w:rsidRPr="00A035B0">
        <w:rPr>
          <w:rFonts w:ascii="Courier New" w:hAnsi="Courier New" w:cs="Courier New"/>
          <w:sz w:val="16"/>
          <w:szCs w:val="16"/>
        </w:rPr>
        <w:tab/>
        <w:t>"items": [{</w:t>
      </w:r>
    </w:p>
    <w:p w14:paraId="6A155D28" w14:textId="77777777" w:rsidR="00A035B0" w:rsidRPr="00A035B0" w:rsidRDefault="00DC0E71" w:rsidP="00A035B0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"</w:t>
      </w:r>
      <w:proofErr w:type="spellStart"/>
      <w:r>
        <w:rPr>
          <w:rFonts w:ascii="Courier New" w:hAnsi="Courier New" w:cs="Courier New"/>
          <w:sz w:val="16"/>
          <w:szCs w:val="16"/>
        </w:rPr>
        <w:t>uuid</w:t>
      </w:r>
      <w:proofErr w:type="spellEnd"/>
      <w:r>
        <w:rPr>
          <w:rFonts w:ascii="Courier New" w:hAnsi="Courier New" w:cs="Courier New"/>
          <w:sz w:val="16"/>
          <w:szCs w:val="16"/>
        </w:rPr>
        <w:t>": "91b411bc-5f</w:t>
      </w:r>
      <w:r w:rsidR="00A035B0" w:rsidRPr="00A035B0">
        <w:rPr>
          <w:rFonts w:ascii="Courier New" w:hAnsi="Courier New" w:cs="Courier New"/>
          <w:sz w:val="16"/>
          <w:szCs w:val="16"/>
        </w:rPr>
        <w:t>01-478c-80e6-8dbf7e9ca500",</w:t>
      </w:r>
    </w:p>
    <w:p w14:paraId="50A3A471" w14:textId="77777777" w:rsidR="00A035B0" w:rsidRPr="00D831E9" w:rsidRDefault="00A035B0" w:rsidP="00A035B0">
      <w:pPr>
        <w:rPr>
          <w:rFonts w:ascii="Courier New" w:hAnsi="Courier New" w:cs="Courier New"/>
          <w:sz w:val="16"/>
          <w:szCs w:val="16"/>
          <w:lang w:val="da-DK"/>
        </w:rPr>
      </w:pPr>
      <w:r w:rsidRPr="00A035B0">
        <w:rPr>
          <w:rFonts w:ascii="Courier New" w:hAnsi="Courier New" w:cs="Courier New"/>
          <w:sz w:val="16"/>
          <w:szCs w:val="16"/>
        </w:rPr>
        <w:tab/>
      </w:r>
      <w:r w:rsidRPr="00A035B0">
        <w:rPr>
          <w:rFonts w:ascii="Courier New" w:hAnsi="Courier New" w:cs="Courier New"/>
          <w:sz w:val="16"/>
          <w:szCs w:val="16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>"kommunenummer": "0101",</w:t>
      </w:r>
    </w:p>
    <w:p w14:paraId="30E865E2" w14:textId="77777777" w:rsidR="00A035B0" w:rsidRPr="00D831E9" w:rsidRDefault="00A035B0" w:rsidP="00A035B0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"kommunenavn": "Københavns Kommune",</w:t>
      </w:r>
    </w:p>
    <w:p w14:paraId="5E9958FB" w14:textId="77777777" w:rsidR="00A035B0" w:rsidRPr="00D831E9" w:rsidRDefault="00A035B0" w:rsidP="00A035B0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"postnummer": "2200",</w:t>
      </w:r>
    </w:p>
    <w:p w14:paraId="3BF772C5" w14:textId="77777777" w:rsidR="00A035B0" w:rsidRPr="00D831E9" w:rsidRDefault="00A035B0" w:rsidP="00A035B0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"postdistrikt": "København N",</w:t>
      </w:r>
    </w:p>
    <w:p w14:paraId="1EFAC463" w14:textId="77777777" w:rsidR="00A035B0" w:rsidRPr="00D831E9" w:rsidRDefault="00A035B0" w:rsidP="00A035B0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"vejkode": "5192",</w:t>
      </w:r>
    </w:p>
    <w:p w14:paraId="154CD51F" w14:textId="77777777" w:rsidR="00A035B0" w:rsidRPr="00D831E9" w:rsidRDefault="00A035B0" w:rsidP="00A035B0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"vejnavn": "Nørrebrogade",</w:t>
      </w:r>
    </w:p>
    <w:p w14:paraId="3F98C0DB" w14:textId="77777777" w:rsidR="00A035B0" w:rsidRPr="00A035B0" w:rsidRDefault="00A035B0" w:rsidP="00A035B0">
      <w:pPr>
        <w:rPr>
          <w:rFonts w:ascii="Courier New" w:hAnsi="Courier New" w:cs="Courier New"/>
          <w:sz w:val="16"/>
          <w:szCs w:val="16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A035B0">
        <w:rPr>
          <w:rFonts w:ascii="Courier New" w:hAnsi="Courier New" w:cs="Courier New"/>
          <w:sz w:val="16"/>
          <w:szCs w:val="16"/>
        </w:rPr>
        <w:t>"</w:t>
      </w:r>
      <w:proofErr w:type="spellStart"/>
      <w:r w:rsidRPr="00A035B0">
        <w:rPr>
          <w:rFonts w:ascii="Courier New" w:hAnsi="Courier New" w:cs="Courier New"/>
          <w:sz w:val="16"/>
          <w:szCs w:val="16"/>
        </w:rPr>
        <w:t>husnummer</w:t>
      </w:r>
      <w:proofErr w:type="spellEnd"/>
      <w:r w:rsidRPr="00A035B0">
        <w:rPr>
          <w:rFonts w:ascii="Courier New" w:hAnsi="Courier New" w:cs="Courier New"/>
          <w:sz w:val="16"/>
          <w:szCs w:val="16"/>
        </w:rPr>
        <w:t>": "16",</w:t>
      </w:r>
    </w:p>
    <w:p w14:paraId="622B6D0B" w14:textId="77777777" w:rsidR="00A035B0" w:rsidRPr="00A035B0" w:rsidRDefault="00A035B0" w:rsidP="00A035B0">
      <w:pPr>
        <w:rPr>
          <w:rFonts w:ascii="Courier New" w:hAnsi="Courier New" w:cs="Courier New"/>
          <w:sz w:val="16"/>
          <w:szCs w:val="16"/>
        </w:rPr>
      </w:pPr>
      <w:r w:rsidRPr="00A035B0">
        <w:rPr>
          <w:rFonts w:ascii="Courier New" w:hAnsi="Courier New" w:cs="Courier New"/>
          <w:sz w:val="16"/>
          <w:szCs w:val="16"/>
        </w:rPr>
        <w:tab/>
      </w:r>
      <w:r w:rsidRPr="00A035B0">
        <w:rPr>
          <w:rFonts w:ascii="Courier New" w:hAnsi="Courier New" w:cs="Courier New"/>
          <w:sz w:val="16"/>
          <w:szCs w:val="16"/>
        </w:rPr>
        <w:tab/>
        <w:t>"</w:t>
      </w:r>
      <w:proofErr w:type="spellStart"/>
      <w:r w:rsidRPr="00A035B0">
        <w:rPr>
          <w:rFonts w:ascii="Courier New" w:hAnsi="Courier New" w:cs="Courier New"/>
          <w:sz w:val="16"/>
          <w:szCs w:val="16"/>
        </w:rPr>
        <w:t>etage</w:t>
      </w:r>
      <w:proofErr w:type="spellEnd"/>
      <w:r w:rsidRPr="00A035B0">
        <w:rPr>
          <w:rFonts w:ascii="Courier New" w:hAnsi="Courier New" w:cs="Courier New"/>
          <w:sz w:val="16"/>
          <w:szCs w:val="16"/>
        </w:rPr>
        <w:t>": "15",</w:t>
      </w:r>
    </w:p>
    <w:p w14:paraId="370336E2" w14:textId="77777777" w:rsidR="00A035B0" w:rsidRPr="00A035B0" w:rsidRDefault="00A035B0" w:rsidP="00A035B0">
      <w:pPr>
        <w:rPr>
          <w:rFonts w:ascii="Courier New" w:hAnsi="Courier New" w:cs="Courier New"/>
          <w:sz w:val="16"/>
          <w:szCs w:val="16"/>
        </w:rPr>
      </w:pPr>
      <w:r w:rsidRPr="00A035B0">
        <w:rPr>
          <w:rFonts w:ascii="Courier New" w:hAnsi="Courier New" w:cs="Courier New"/>
          <w:sz w:val="16"/>
          <w:szCs w:val="16"/>
        </w:rPr>
        <w:tab/>
      </w:r>
      <w:r w:rsidRPr="00A035B0">
        <w:rPr>
          <w:rFonts w:ascii="Courier New" w:hAnsi="Courier New" w:cs="Courier New"/>
          <w:sz w:val="16"/>
          <w:szCs w:val="16"/>
        </w:rPr>
        <w:tab/>
        <w:t>"side": "TV"</w:t>
      </w:r>
    </w:p>
    <w:p w14:paraId="115D478F" w14:textId="77777777" w:rsidR="00A035B0" w:rsidRPr="00A035B0" w:rsidRDefault="00A035B0" w:rsidP="00A035B0">
      <w:pPr>
        <w:rPr>
          <w:rFonts w:ascii="Courier New" w:hAnsi="Courier New" w:cs="Courier New"/>
          <w:sz w:val="16"/>
          <w:szCs w:val="16"/>
        </w:rPr>
      </w:pPr>
      <w:r w:rsidRPr="00A035B0">
        <w:rPr>
          <w:rFonts w:ascii="Courier New" w:hAnsi="Courier New" w:cs="Courier New"/>
          <w:sz w:val="16"/>
          <w:szCs w:val="16"/>
        </w:rPr>
        <w:tab/>
        <w:t>}]</w:t>
      </w:r>
    </w:p>
    <w:p w14:paraId="428EE90E" w14:textId="77777777" w:rsidR="00A035B0" w:rsidRPr="00A035B0" w:rsidRDefault="00A035B0" w:rsidP="00A035B0">
      <w:pPr>
        <w:ind w:firstLine="720"/>
        <w:rPr>
          <w:rFonts w:ascii="Courier New" w:hAnsi="Courier New" w:cs="Courier New"/>
          <w:sz w:val="16"/>
          <w:szCs w:val="16"/>
        </w:rPr>
      </w:pPr>
      <w:r w:rsidRPr="00A035B0">
        <w:rPr>
          <w:rFonts w:ascii="Courier New" w:hAnsi="Courier New" w:cs="Courier New"/>
          <w:sz w:val="16"/>
          <w:szCs w:val="16"/>
        </w:rPr>
        <w:t>}</w:t>
      </w:r>
    </w:p>
    <w:p w14:paraId="7F8F8916" w14:textId="77777777" w:rsidR="00F24F8C" w:rsidRDefault="00F24F8C" w:rsidP="00F24F8C">
      <w:pPr>
        <w:pStyle w:val="Overskrift3"/>
      </w:pPr>
      <w:bookmarkStart w:id="24" w:name="_Toc49339269"/>
      <w:proofErr w:type="spellStart"/>
      <w:r>
        <w:t>Opslag</w:t>
      </w:r>
      <w:bookmarkEnd w:id="24"/>
      <w:proofErr w:type="spellEnd"/>
    </w:p>
    <w:p w14:paraId="408B0A60" w14:textId="77777777" w:rsidR="006D6DC1" w:rsidRDefault="006D6DC1" w:rsidP="006D6DC1">
      <w:pPr>
        <w:rPr>
          <w:lang w:val="da-DK"/>
        </w:rPr>
      </w:pPr>
      <w:r w:rsidRPr="00987174">
        <w:rPr>
          <w:lang w:val="da-DK"/>
        </w:rPr>
        <w:t xml:space="preserve">Med </w:t>
      </w:r>
      <w:proofErr w:type="spellStart"/>
      <w:r w:rsidRPr="00987174">
        <w:rPr>
          <w:lang w:val="da-DK"/>
        </w:rPr>
        <w:t>uuid</w:t>
      </w:r>
      <w:proofErr w:type="spellEnd"/>
      <w:r w:rsidRPr="00987174">
        <w:rPr>
          <w:lang w:val="da-DK"/>
        </w:rPr>
        <w:t xml:space="preserve"> fra svar på søgning kan man nu lave et opslag efter de summariske oplysninger for</w:t>
      </w:r>
      <w:r>
        <w:rPr>
          <w:lang w:val="da-DK"/>
        </w:rPr>
        <w:t xml:space="preserve"> andelsboligen.</w:t>
      </w:r>
    </w:p>
    <w:p w14:paraId="3119E89B" w14:textId="77777777" w:rsidR="006D6DC1" w:rsidRPr="006D6DC1" w:rsidRDefault="008A376E" w:rsidP="006D6DC1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6D6DC1" w:rsidRPr="006D6DC1">
        <w:rPr>
          <w:rFonts w:ascii="Courier New" w:hAnsi="Courier New" w:cs="Courier New"/>
          <w:sz w:val="16"/>
          <w:szCs w:val="16"/>
          <w:lang w:val="da-DK"/>
        </w:rPr>
        <w:t>/tinglysning/rest/andelsbolig/an</w:t>
      </w:r>
      <w:r w:rsidR="004658DE">
        <w:rPr>
          <w:rFonts w:ascii="Courier New" w:hAnsi="Courier New" w:cs="Courier New"/>
          <w:sz w:val="16"/>
          <w:szCs w:val="16"/>
          <w:lang w:val="da-DK"/>
        </w:rPr>
        <w:t>delsbolig/91b411bc-5c01-478c-80f</w:t>
      </w:r>
      <w:r w:rsidR="006D6DC1" w:rsidRPr="006D6DC1">
        <w:rPr>
          <w:rFonts w:ascii="Courier New" w:hAnsi="Courier New" w:cs="Courier New"/>
          <w:sz w:val="16"/>
          <w:szCs w:val="16"/>
          <w:lang w:val="da-DK"/>
        </w:rPr>
        <w:t>6-8dbf7e9ca500</w:t>
      </w:r>
    </w:p>
    <w:p w14:paraId="49FD5315" w14:textId="77777777" w:rsidR="00F24F8C" w:rsidRDefault="00F24F8C" w:rsidP="00F24F8C">
      <w:pPr>
        <w:pStyle w:val="Overskrift3"/>
      </w:pPr>
      <w:bookmarkStart w:id="25" w:name="_Toc49339270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Opslag</w:t>
      </w:r>
      <w:bookmarkEnd w:id="25"/>
      <w:proofErr w:type="spellEnd"/>
    </w:p>
    <w:p w14:paraId="16691F21" w14:textId="77777777" w:rsidR="005A6F00" w:rsidRDefault="005A6F00" w:rsidP="005A6F00">
      <w:pPr>
        <w:rPr>
          <w:lang w:val="da-DK"/>
        </w:rPr>
      </w:pPr>
      <w:r w:rsidRPr="001E0B8A">
        <w:rPr>
          <w:lang w:val="da-DK"/>
        </w:rPr>
        <w:t>Svaret på et opslag for e</w:t>
      </w:r>
      <w:r>
        <w:rPr>
          <w:lang w:val="da-DK"/>
        </w:rPr>
        <w:t>n</w:t>
      </w:r>
      <w:r w:rsidRPr="001E0B8A">
        <w:rPr>
          <w:lang w:val="da-DK"/>
        </w:rPr>
        <w:t xml:space="preserve"> </w:t>
      </w:r>
      <w:r>
        <w:rPr>
          <w:lang w:val="da-DK"/>
        </w:rPr>
        <w:t>andelsbolig</w:t>
      </w:r>
      <w:r w:rsidRPr="001E0B8A">
        <w:rPr>
          <w:lang w:val="da-DK"/>
        </w:rPr>
        <w:t xml:space="preserve"> vil være </w:t>
      </w:r>
      <w:r>
        <w:rPr>
          <w:lang w:val="da-DK"/>
        </w:rPr>
        <w:t xml:space="preserve">et </w:t>
      </w:r>
      <w:proofErr w:type="gramStart"/>
      <w:r>
        <w:rPr>
          <w:lang w:val="da-DK"/>
        </w:rPr>
        <w:t>XML dokument</w:t>
      </w:r>
      <w:proofErr w:type="gramEnd"/>
      <w:r>
        <w:rPr>
          <w:lang w:val="da-DK"/>
        </w:rPr>
        <w:t xml:space="preserve"> </w:t>
      </w:r>
      <w:proofErr w:type="spellStart"/>
      <w:r w:rsidRPr="005A6F00">
        <w:rPr>
          <w:lang w:val="da-DK"/>
        </w:rPr>
        <w:t>AndelSummariskHentResultat</w:t>
      </w:r>
      <w:proofErr w:type="spellEnd"/>
      <w:r>
        <w:rPr>
          <w:lang w:val="da-DK"/>
        </w:rPr>
        <w:t xml:space="preserve"> som beskrevet i [1].</w:t>
      </w:r>
    </w:p>
    <w:p w14:paraId="59DBE7F0" w14:textId="77777777" w:rsidR="00F24F8C" w:rsidRPr="005A6F00" w:rsidRDefault="00F24F8C" w:rsidP="00F24F8C">
      <w:pPr>
        <w:rPr>
          <w:lang w:val="da-DK"/>
        </w:rPr>
      </w:pPr>
    </w:p>
    <w:p w14:paraId="645DCFCE" w14:textId="77777777" w:rsidR="00F24F8C" w:rsidRPr="005A6F00" w:rsidRDefault="00F24F8C" w:rsidP="00F24F8C">
      <w:pPr>
        <w:rPr>
          <w:lang w:val="da-DK"/>
        </w:rPr>
      </w:pPr>
    </w:p>
    <w:p w14:paraId="7DFA0812" w14:textId="77777777" w:rsidR="00F24F8C" w:rsidRPr="005A6F00" w:rsidRDefault="00F24F8C" w:rsidP="00F24F8C">
      <w:pPr>
        <w:rPr>
          <w:lang w:val="da-DK"/>
        </w:rPr>
      </w:pPr>
    </w:p>
    <w:p w14:paraId="7C148C80" w14:textId="77777777" w:rsidR="00F24F8C" w:rsidRPr="005A6F00" w:rsidRDefault="00F24F8C" w:rsidP="00F24F8C">
      <w:pPr>
        <w:rPr>
          <w:lang w:val="da-DK"/>
        </w:rPr>
      </w:pPr>
    </w:p>
    <w:p w14:paraId="3B5F1558" w14:textId="77777777" w:rsidR="00D66096" w:rsidRPr="00D66096" w:rsidRDefault="00D66096" w:rsidP="00D66096">
      <w:pPr>
        <w:rPr>
          <w:lang w:val="da-DK"/>
        </w:rPr>
      </w:pPr>
    </w:p>
    <w:p w14:paraId="49C29AC6" w14:textId="77777777" w:rsidR="00A47BE0" w:rsidRDefault="00A47BE0" w:rsidP="00A47BE0">
      <w:pPr>
        <w:pStyle w:val="Overskrift2"/>
        <w:ind w:left="578" w:hanging="578"/>
      </w:pPr>
      <w:bookmarkStart w:id="26" w:name="_Toc49339271"/>
      <w:r>
        <w:t>Personer / Virksomheder</w:t>
      </w:r>
      <w:bookmarkEnd w:id="26"/>
    </w:p>
    <w:p w14:paraId="49B8748C" w14:textId="77777777" w:rsidR="003A14D4" w:rsidRDefault="003A14D4" w:rsidP="003A14D4">
      <w:pPr>
        <w:pStyle w:val="Overskrift3"/>
      </w:pPr>
      <w:bookmarkStart w:id="27" w:name="_Toc49339272"/>
      <w:proofErr w:type="spellStart"/>
      <w:r>
        <w:t>Søgning</w:t>
      </w:r>
      <w:bookmarkEnd w:id="27"/>
      <w:proofErr w:type="spellEnd"/>
    </w:p>
    <w:p w14:paraId="445BF7CD" w14:textId="77777777" w:rsidR="003A14D4" w:rsidRDefault="004B0BAE" w:rsidP="003A14D4">
      <w:pPr>
        <w:pStyle w:val="Overskrift4"/>
        <w:rPr>
          <w:lang w:val="da-DK"/>
        </w:rPr>
      </w:pPr>
      <w:r w:rsidRPr="004B0BAE">
        <w:rPr>
          <w:lang w:val="da-DK"/>
        </w:rPr>
        <w:t xml:space="preserve">Søgning med </w:t>
      </w:r>
      <w:proofErr w:type="spellStart"/>
      <w:r w:rsidRPr="004B0BAE">
        <w:rPr>
          <w:lang w:val="da-DK"/>
        </w:rPr>
        <w:t>cpr-nr</w:t>
      </w:r>
      <w:proofErr w:type="spellEnd"/>
      <w:r w:rsidRPr="004B0BAE">
        <w:rPr>
          <w:lang w:val="da-DK"/>
        </w:rPr>
        <w:t xml:space="preserve"> og navn</w:t>
      </w:r>
    </w:p>
    <w:p w14:paraId="173E3E41" w14:textId="073951E0" w:rsidR="004B0BAE" w:rsidRPr="004B0BAE" w:rsidRDefault="00D6755D" w:rsidP="004B0BAE">
      <w:pPr>
        <w:rPr>
          <w:rFonts w:ascii="Courier New" w:hAnsi="Courier New" w:cs="Courier New"/>
          <w:sz w:val="16"/>
          <w:szCs w:val="16"/>
          <w:lang w:val="da-DK"/>
        </w:rPr>
      </w:pPr>
      <w:hyperlink r:id="rId10" w:history="1">
        <w:r w:rsidR="00FD7F69" w:rsidRPr="005C3339">
          <w:rPr>
            <w:rStyle w:val="Hyperlink"/>
            <w:rFonts w:ascii="Courier New" w:hAnsi="Courier New" w:cs="Courier New"/>
            <w:sz w:val="16"/>
            <w:szCs w:val="16"/>
            <w:lang w:val="da-DK"/>
          </w:rPr>
          <w:t>https://www.tinglysning.dk/tinglysning/rest/soegpersonbog?cpr=1234567890&amp;navn=jens+jensen</w:t>
        </w:r>
      </w:hyperlink>
    </w:p>
    <w:p w14:paraId="49E701BB" w14:textId="77777777" w:rsidR="003A14D4" w:rsidRDefault="003A14D4" w:rsidP="003A14D4">
      <w:pPr>
        <w:pStyle w:val="Overskrift4"/>
      </w:pPr>
      <w:proofErr w:type="spellStart"/>
      <w:r>
        <w:lastRenderedPageBreak/>
        <w:t>Søgning</w:t>
      </w:r>
      <w:proofErr w:type="spellEnd"/>
      <w:r>
        <w:t xml:space="preserve"> med </w:t>
      </w:r>
      <w:proofErr w:type="spellStart"/>
      <w:r w:rsidR="004B0BAE">
        <w:t>navn</w:t>
      </w:r>
      <w:proofErr w:type="spellEnd"/>
      <w:r w:rsidR="004B0BAE">
        <w:t xml:space="preserve"> og </w:t>
      </w:r>
      <w:proofErr w:type="spellStart"/>
      <w:r w:rsidR="004B0BAE">
        <w:t>fødseldato</w:t>
      </w:r>
      <w:proofErr w:type="spellEnd"/>
    </w:p>
    <w:p w14:paraId="3E3A2CAA" w14:textId="5BCD084D" w:rsidR="004B0BAE" w:rsidRPr="00184965" w:rsidRDefault="00D6755D" w:rsidP="004B0BAE">
      <w:pPr>
        <w:rPr>
          <w:rFonts w:ascii="Courier New" w:hAnsi="Courier New" w:cs="Courier New"/>
          <w:sz w:val="16"/>
          <w:szCs w:val="16"/>
          <w:lang w:val="da-DK"/>
        </w:rPr>
      </w:pPr>
      <w:hyperlink r:id="rId11" w:history="1">
        <w:r w:rsidR="008A376E" w:rsidRPr="00184965">
          <w:rPr>
            <w:rFonts w:ascii="Courier New" w:hAnsi="Courier New" w:cs="Courier New"/>
            <w:sz w:val="16"/>
            <w:szCs w:val="16"/>
            <w:lang w:val="da-DK"/>
          </w:rPr>
          <w:t>https://www.tinglysning.dk</w:t>
        </w:r>
        <w:r w:rsidR="004B0BAE" w:rsidRPr="00184965">
          <w:rPr>
            <w:rFonts w:ascii="Courier New" w:hAnsi="Courier New" w:cs="Courier New"/>
            <w:sz w:val="16"/>
            <w:szCs w:val="16"/>
            <w:lang w:val="da-DK"/>
          </w:rPr>
          <w:t>/tinglysning/</w:t>
        </w:r>
        <w:r w:rsidR="00184965" w:rsidRPr="00184965">
          <w:rPr>
            <w:lang w:val="da-DK"/>
          </w:rPr>
          <w:t xml:space="preserve"> </w:t>
        </w:r>
        <w:r w:rsidR="00184965" w:rsidRPr="00184965">
          <w:rPr>
            <w:rFonts w:ascii="Courier New" w:hAnsi="Courier New" w:cs="Courier New"/>
            <w:sz w:val="16"/>
            <w:szCs w:val="16"/>
            <w:lang w:val="da-DK"/>
          </w:rPr>
          <w:t>unsecuressl</w:t>
        </w:r>
        <w:r w:rsidR="004B0BAE" w:rsidRPr="00184965">
          <w:rPr>
            <w:rFonts w:ascii="Courier New" w:hAnsi="Courier New" w:cs="Courier New"/>
            <w:sz w:val="16"/>
            <w:szCs w:val="16"/>
            <w:lang w:val="da-DK"/>
          </w:rPr>
          <w:t>/soegpersonbog</w:t>
        </w:r>
        <w:r w:rsidR="00D55214">
          <w:rPr>
            <w:rFonts w:ascii="Courier New" w:hAnsi="Courier New" w:cs="Courier New"/>
            <w:sz w:val="16"/>
            <w:szCs w:val="16"/>
            <w:lang w:val="da-DK"/>
          </w:rPr>
          <w:t>cvr</w:t>
        </w:r>
        <w:r w:rsidR="004B0BAE" w:rsidRPr="00184965">
          <w:rPr>
            <w:rFonts w:ascii="Courier New" w:hAnsi="Courier New" w:cs="Courier New"/>
            <w:sz w:val="16"/>
            <w:szCs w:val="16"/>
            <w:lang w:val="da-DK"/>
          </w:rPr>
          <w:t>?fdato=010170&amp;navn=jens+jensen&amp;udenfdato=false</w:t>
        </w:r>
      </w:hyperlink>
    </w:p>
    <w:p w14:paraId="58D04568" w14:textId="77777777" w:rsidR="004B0BAE" w:rsidRDefault="004B0BAE" w:rsidP="004B0BAE">
      <w:pPr>
        <w:pStyle w:val="Overskrift4"/>
      </w:pPr>
      <w:proofErr w:type="spellStart"/>
      <w:r>
        <w:t>Søgning</w:t>
      </w:r>
      <w:proofErr w:type="spellEnd"/>
      <w:r>
        <w:t xml:space="preserve"> med </w:t>
      </w:r>
      <w:proofErr w:type="spellStart"/>
      <w:r>
        <w:t>cvr</w:t>
      </w:r>
      <w:proofErr w:type="spellEnd"/>
      <w:r>
        <w:t>-nr</w:t>
      </w:r>
    </w:p>
    <w:p w14:paraId="490383D8" w14:textId="1F3E2B4E" w:rsidR="004B0BAE" w:rsidRPr="004B0BAE" w:rsidRDefault="00D6755D" w:rsidP="004B0BAE">
      <w:pPr>
        <w:rPr>
          <w:rFonts w:ascii="Courier New" w:hAnsi="Courier New" w:cs="Courier New"/>
          <w:sz w:val="16"/>
          <w:szCs w:val="16"/>
        </w:rPr>
      </w:pPr>
      <w:hyperlink r:id="rId12" w:history="1">
        <w:r w:rsidR="00FD7F69" w:rsidRPr="005C3339">
          <w:rPr>
            <w:rStyle w:val="Hyperlink"/>
            <w:rFonts w:ascii="Courier New" w:hAnsi="Courier New" w:cs="Courier New"/>
            <w:sz w:val="16"/>
            <w:szCs w:val="16"/>
          </w:rPr>
          <w:t>https://www.tinglysning.dk/tinglysning/unsecuressl/soegpersonbogcvr?cvr=15231599</w:t>
        </w:r>
      </w:hyperlink>
    </w:p>
    <w:p w14:paraId="26E5BFE0" w14:textId="77777777" w:rsidR="003A14D4" w:rsidRDefault="003A14D4" w:rsidP="003A14D4">
      <w:pPr>
        <w:pStyle w:val="Overskrift3"/>
      </w:pPr>
      <w:bookmarkStart w:id="28" w:name="_Toc49339273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 w:rsidR="004B0BAE">
        <w:t>søgning</w:t>
      </w:r>
      <w:bookmarkEnd w:id="28"/>
      <w:proofErr w:type="spellEnd"/>
    </w:p>
    <w:p w14:paraId="56FEB603" w14:textId="77777777" w:rsidR="004B0BAE" w:rsidRPr="004B0BAE" w:rsidRDefault="004B0BAE" w:rsidP="004B0BAE">
      <w:pPr>
        <w:ind w:firstLine="720"/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>{</w:t>
      </w:r>
    </w:p>
    <w:p w14:paraId="04996F6E" w14:textId="77777777" w:rsidR="004B0BAE" w:rsidRPr="004B0BAE" w:rsidRDefault="004B0BAE" w:rsidP="004B0BAE">
      <w:pPr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ab/>
        <w:t>"items": [{</w:t>
      </w:r>
    </w:p>
    <w:p w14:paraId="0D547660" w14:textId="77777777" w:rsidR="004B0BAE" w:rsidRPr="004B0BAE" w:rsidRDefault="004B0BAE" w:rsidP="004B0BAE">
      <w:pPr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ab/>
      </w:r>
      <w:r w:rsidRPr="004B0BAE">
        <w:rPr>
          <w:rFonts w:ascii="Courier New" w:hAnsi="Courier New" w:cs="Courier New"/>
          <w:sz w:val="16"/>
          <w:szCs w:val="16"/>
        </w:rPr>
        <w:tab/>
        <w:t>"</w:t>
      </w:r>
      <w:proofErr w:type="spellStart"/>
      <w:r w:rsidRPr="004B0BAE">
        <w:rPr>
          <w:rFonts w:ascii="Courier New" w:hAnsi="Courier New" w:cs="Courier New"/>
          <w:sz w:val="16"/>
          <w:szCs w:val="16"/>
        </w:rPr>
        <w:t>uuid</w:t>
      </w:r>
      <w:proofErr w:type="spellEnd"/>
      <w:r w:rsidRPr="004B0BAE">
        <w:rPr>
          <w:rFonts w:ascii="Courier New" w:hAnsi="Courier New" w:cs="Courier New"/>
          <w:sz w:val="16"/>
          <w:szCs w:val="16"/>
        </w:rPr>
        <w:t>": "5bcb8d6a-9837-40f</w:t>
      </w:r>
      <w:r w:rsidR="00B5123B">
        <w:rPr>
          <w:rFonts w:ascii="Courier New" w:hAnsi="Courier New" w:cs="Courier New"/>
          <w:sz w:val="16"/>
          <w:szCs w:val="16"/>
        </w:rPr>
        <w:t>7-8a32-3</w:t>
      </w:r>
      <w:r w:rsidRPr="004B0BAE">
        <w:rPr>
          <w:rFonts w:ascii="Courier New" w:hAnsi="Courier New" w:cs="Courier New"/>
          <w:sz w:val="16"/>
          <w:szCs w:val="16"/>
        </w:rPr>
        <w:t>d18b934bcda",</w:t>
      </w:r>
    </w:p>
    <w:p w14:paraId="7C4E092D" w14:textId="77777777" w:rsidR="004B0BAE" w:rsidRPr="004B0BAE" w:rsidRDefault="004B0BAE" w:rsidP="004B0BAE">
      <w:pPr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ab/>
      </w:r>
      <w:r w:rsidRPr="004B0BAE">
        <w:rPr>
          <w:rFonts w:ascii="Courier New" w:hAnsi="Courier New" w:cs="Courier New"/>
          <w:sz w:val="16"/>
          <w:szCs w:val="16"/>
        </w:rPr>
        <w:tab/>
        <w:t>"</w:t>
      </w:r>
      <w:proofErr w:type="spellStart"/>
      <w:r w:rsidRPr="004B0BAE">
        <w:rPr>
          <w:rFonts w:ascii="Courier New" w:hAnsi="Courier New" w:cs="Courier New"/>
          <w:sz w:val="16"/>
          <w:szCs w:val="16"/>
        </w:rPr>
        <w:t>navn</w:t>
      </w:r>
      <w:proofErr w:type="spellEnd"/>
      <w:r w:rsidRPr="004B0BAE">
        <w:rPr>
          <w:rFonts w:ascii="Courier New" w:hAnsi="Courier New" w:cs="Courier New"/>
          <w:sz w:val="16"/>
          <w:szCs w:val="16"/>
        </w:rPr>
        <w:t>": "CSC DANMARK A/S",</w:t>
      </w:r>
    </w:p>
    <w:p w14:paraId="58C30E6A" w14:textId="77777777" w:rsidR="004B0BAE" w:rsidRPr="004B0BAE" w:rsidRDefault="004B0BAE" w:rsidP="004B0BAE">
      <w:pPr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ab/>
      </w:r>
      <w:r w:rsidRPr="004B0BAE">
        <w:rPr>
          <w:rFonts w:ascii="Courier New" w:hAnsi="Courier New" w:cs="Courier New"/>
          <w:sz w:val="16"/>
          <w:szCs w:val="16"/>
        </w:rPr>
        <w:tab/>
        <w:t>"</w:t>
      </w:r>
      <w:proofErr w:type="spellStart"/>
      <w:r w:rsidRPr="004B0BAE">
        <w:rPr>
          <w:rFonts w:ascii="Courier New" w:hAnsi="Courier New" w:cs="Courier New"/>
          <w:sz w:val="16"/>
          <w:szCs w:val="16"/>
        </w:rPr>
        <w:t>cpr</w:t>
      </w:r>
      <w:proofErr w:type="spellEnd"/>
      <w:r w:rsidRPr="004B0BAE">
        <w:rPr>
          <w:rFonts w:ascii="Courier New" w:hAnsi="Courier New" w:cs="Courier New"/>
          <w:sz w:val="16"/>
          <w:szCs w:val="16"/>
        </w:rPr>
        <w:t>": null,</w:t>
      </w:r>
    </w:p>
    <w:p w14:paraId="4E0CD724" w14:textId="77777777" w:rsidR="004B0BAE" w:rsidRPr="004B0BAE" w:rsidRDefault="004B0BAE" w:rsidP="004B0BAE">
      <w:pPr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ab/>
      </w:r>
      <w:r w:rsidRPr="004B0BAE">
        <w:rPr>
          <w:rFonts w:ascii="Courier New" w:hAnsi="Courier New" w:cs="Courier New"/>
          <w:sz w:val="16"/>
          <w:szCs w:val="16"/>
        </w:rPr>
        <w:tab/>
        <w:t>"</w:t>
      </w:r>
      <w:proofErr w:type="spellStart"/>
      <w:r w:rsidRPr="004B0BAE">
        <w:rPr>
          <w:rFonts w:ascii="Courier New" w:hAnsi="Courier New" w:cs="Courier New"/>
          <w:sz w:val="16"/>
          <w:szCs w:val="16"/>
        </w:rPr>
        <w:t>cvr</w:t>
      </w:r>
      <w:proofErr w:type="spellEnd"/>
      <w:r w:rsidRPr="004B0BAE">
        <w:rPr>
          <w:rFonts w:ascii="Courier New" w:hAnsi="Courier New" w:cs="Courier New"/>
          <w:sz w:val="16"/>
          <w:szCs w:val="16"/>
        </w:rPr>
        <w:t>": "15231599"</w:t>
      </w:r>
    </w:p>
    <w:p w14:paraId="5DA669BA" w14:textId="77777777" w:rsidR="004B0BAE" w:rsidRPr="004B0BAE" w:rsidRDefault="004B0BAE" w:rsidP="004B0BAE">
      <w:pPr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ab/>
        <w:t>}]</w:t>
      </w:r>
    </w:p>
    <w:p w14:paraId="5432E2C1" w14:textId="77777777" w:rsidR="004B0BAE" w:rsidRPr="004B0BAE" w:rsidRDefault="004B0BAE" w:rsidP="004B0BAE">
      <w:pPr>
        <w:ind w:firstLine="720"/>
        <w:rPr>
          <w:rFonts w:ascii="Courier New" w:hAnsi="Courier New" w:cs="Courier New"/>
          <w:sz w:val="16"/>
          <w:szCs w:val="16"/>
        </w:rPr>
      </w:pPr>
      <w:r w:rsidRPr="004B0BAE">
        <w:rPr>
          <w:rFonts w:ascii="Courier New" w:hAnsi="Courier New" w:cs="Courier New"/>
          <w:sz w:val="16"/>
          <w:szCs w:val="16"/>
        </w:rPr>
        <w:t>}</w:t>
      </w:r>
    </w:p>
    <w:p w14:paraId="3F31EC51" w14:textId="77777777" w:rsidR="003A14D4" w:rsidRDefault="003A14D4" w:rsidP="003A14D4">
      <w:pPr>
        <w:pStyle w:val="Overskrift3"/>
      </w:pPr>
      <w:bookmarkStart w:id="29" w:name="_Toc49339274"/>
      <w:proofErr w:type="spellStart"/>
      <w:r>
        <w:t>Opslag</w:t>
      </w:r>
      <w:bookmarkEnd w:id="29"/>
      <w:proofErr w:type="spellEnd"/>
    </w:p>
    <w:p w14:paraId="7943AFF8" w14:textId="77777777" w:rsidR="004B0BAE" w:rsidRDefault="004B0BAE" w:rsidP="004B0BAE">
      <w:pPr>
        <w:rPr>
          <w:lang w:val="da-DK"/>
        </w:rPr>
      </w:pPr>
      <w:r w:rsidRPr="00987174">
        <w:rPr>
          <w:lang w:val="da-DK"/>
        </w:rPr>
        <w:t xml:space="preserve">Med </w:t>
      </w:r>
      <w:proofErr w:type="spellStart"/>
      <w:r w:rsidRPr="00987174">
        <w:rPr>
          <w:lang w:val="da-DK"/>
        </w:rPr>
        <w:t>uuid</w:t>
      </w:r>
      <w:proofErr w:type="spellEnd"/>
      <w:r w:rsidRPr="00987174">
        <w:rPr>
          <w:lang w:val="da-DK"/>
        </w:rPr>
        <w:t xml:space="preserve"> fra svar på søgning kan man nu lave et opslag efter de summariske oplysninger for</w:t>
      </w:r>
      <w:r>
        <w:rPr>
          <w:lang w:val="da-DK"/>
        </w:rPr>
        <w:t xml:space="preserve"> personen / virksomheden.</w:t>
      </w:r>
    </w:p>
    <w:p w14:paraId="34C2C76A" w14:textId="77777777" w:rsidR="004B0BAE" w:rsidRPr="00184965" w:rsidRDefault="008A376E" w:rsidP="004B0BAE">
      <w:pPr>
        <w:rPr>
          <w:rFonts w:ascii="Courier New" w:hAnsi="Courier New" w:cs="Courier New"/>
          <w:sz w:val="16"/>
          <w:szCs w:val="16"/>
        </w:rPr>
      </w:pPr>
      <w:r w:rsidRPr="00184965">
        <w:rPr>
          <w:rFonts w:ascii="Courier New" w:hAnsi="Courier New" w:cs="Courier New"/>
          <w:sz w:val="16"/>
          <w:szCs w:val="16"/>
        </w:rPr>
        <w:t>https://www.tinglysning.dk</w:t>
      </w:r>
      <w:r w:rsidR="004B0BAE" w:rsidRPr="00184965">
        <w:rPr>
          <w:rFonts w:ascii="Courier New" w:hAnsi="Courier New" w:cs="Courier New"/>
          <w:sz w:val="16"/>
          <w:szCs w:val="16"/>
        </w:rPr>
        <w:t>/tinglysning/</w:t>
      </w:r>
      <w:r w:rsidR="00184965" w:rsidRPr="00184965">
        <w:t xml:space="preserve"> </w:t>
      </w:r>
      <w:proofErr w:type="spellStart"/>
      <w:r w:rsidR="00184965" w:rsidRPr="00184965">
        <w:rPr>
          <w:rFonts w:ascii="Courier New" w:hAnsi="Courier New" w:cs="Courier New"/>
          <w:sz w:val="16"/>
          <w:szCs w:val="16"/>
        </w:rPr>
        <w:t>unsecuressl</w:t>
      </w:r>
      <w:proofErr w:type="spellEnd"/>
      <w:r w:rsidR="00F474AB" w:rsidRPr="00184965">
        <w:rPr>
          <w:rFonts w:ascii="Courier New" w:hAnsi="Courier New" w:cs="Courier New"/>
          <w:sz w:val="16"/>
          <w:szCs w:val="16"/>
        </w:rPr>
        <w:t>/</w:t>
      </w:r>
      <w:proofErr w:type="spellStart"/>
      <w:r w:rsidR="00F474AB" w:rsidRPr="00184965">
        <w:rPr>
          <w:rFonts w:ascii="Courier New" w:hAnsi="Courier New" w:cs="Courier New"/>
          <w:sz w:val="16"/>
          <w:szCs w:val="16"/>
        </w:rPr>
        <w:t>personbog</w:t>
      </w:r>
      <w:proofErr w:type="spellEnd"/>
      <w:r w:rsidR="00F474AB" w:rsidRPr="00184965">
        <w:rPr>
          <w:rFonts w:ascii="Courier New" w:hAnsi="Courier New" w:cs="Courier New"/>
          <w:sz w:val="16"/>
          <w:szCs w:val="16"/>
        </w:rPr>
        <w:t>/5bcb8d6a-984</w:t>
      </w:r>
      <w:r w:rsidR="004B0BAE" w:rsidRPr="00184965">
        <w:rPr>
          <w:rFonts w:ascii="Courier New" w:hAnsi="Courier New" w:cs="Courier New"/>
          <w:sz w:val="16"/>
          <w:szCs w:val="16"/>
        </w:rPr>
        <w:t>7-40f7-8a32-2d18b934bcda</w:t>
      </w:r>
    </w:p>
    <w:p w14:paraId="2F68ECF9" w14:textId="77777777" w:rsidR="003A14D4" w:rsidRDefault="003A14D4" w:rsidP="003A14D4">
      <w:pPr>
        <w:pStyle w:val="Overskrift3"/>
      </w:pPr>
      <w:bookmarkStart w:id="30" w:name="_Toc49339275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Opslag</w:t>
      </w:r>
      <w:bookmarkEnd w:id="30"/>
      <w:proofErr w:type="spellEnd"/>
    </w:p>
    <w:p w14:paraId="6757E086" w14:textId="77777777" w:rsidR="004B0BAE" w:rsidRDefault="004B0BAE" w:rsidP="004B0BAE">
      <w:pPr>
        <w:rPr>
          <w:lang w:val="da-DK"/>
        </w:rPr>
      </w:pPr>
      <w:r w:rsidRPr="001E0B8A">
        <w:rPr>
          <w:lang w:val="da-DK"/>
        </w:rPr>
        <w:t>Svaret på et opslag for e</w:t>
      </w:r>
      <w:r>
        <w:rPr>
          <w:lang w:val="da-DK"/>
        </w:rPr>
        <w:t>n</w:t>
      </w:r>
      <w:r w:rsidRPr="001E0B8A">
        <w:rPr>
          <w:lang w:val="da-DK"/>
        </w:rPr>
        <w:t xml:space="preserve"> </w:t>
      </w:r>
      <w:r>
        <w:rPr>
          <w:lang w:val="da-DK"/>
        </w:rPr>
        <w:t>virksomhed/person</w:t>
      </w:r>
      <w:r w:rsidRPr="001E0B8A">
        <w:rPr>
          <w:lang w:val="da-DK"/>
        </w:rPr>
        <w:t xml:space="preserve"> vil være </w:t>
      </w:r>
      <w:r>
        <w:rPr>
          <w:lang w:val="da-DK"/>
        </w:rPr>
        <w:t xml:space="preserve">et </w:t>
      </w:r>
      <w:proofErr w:type="gramStart"/>
      <w:r>
        <w:rPr>
          <w:lang w:val="da-DK"/>
        </w:rPr>
        <w:t>XML dokument</w:t>
      </w:r>
      <w:proofErr w:type="gramEnd"/>
      <w:r>
        <w:rPr>
          <w:lang w:val="da-DK"/>
        </w:rPr>
        <w:t xml:space="preserve"> </w:t>
      </w:r>
      <w:proofErr w:type="spellStart"/>
      <w:r w:rsidRPr="004B0BAE">
        <w:rPr>
          <w:lang w:val="da-DK"/>
        </w:rPr>
        <w:t>LoesoereSummariskHentResultat</w:t>
      </w:r>
      <w:proofErr w:type="spellEnd"/>
      <w:r>
        <w:rPr>
          <w:lang w:val="da-DK"/>
        </w:rPr>
        <w:t xml:space="preserve"> som beskrevet i [1].</w:t>
      </w:r>
    </w:p>
    <w:p w14:paraId="314D6D3E" w14:textId="77777777" w:rsidR="003A14D4" w:rsidRPr="003A14D4" w:rsidRDefault="003A14D4" w:rsidP="003A14D4">
      <w:pPr>
        <w:rPr>
          <w:lang w:val="da-DK"/>
        </w:rPr>
      </w:pPr>
    </w:p>
    <w:p w14:paraId="0264A0F8" w14:textId="77777777" w:rsidR="00C908B5" w:rsidRDefault="00C908B5" w:rsidP="00C908B5">
      <w:pPr>
        <w:pStyle w:val="Overskrift2"/>
        <w:ind w:left="578" w:hanging="578"/>
      </w:pPr>
      <w:bookmarkStart w:id="31" w:name="_Toc49339276"/>
      <w:r>
        <w:t>Dokumenter</w:t>
      </w:r>
      <w:bookmarkEnd w:id="31"/>
    </w:p>
    <w:p w14:paraId="697FFB78" w14:textId="77777777" w:rsidR="003A14D4" w:rsidRDefault="003A14D4" w:rsidP="003A14D4">
      <w:pPr>
        <w:pStyle w:val="Overskrift3"/>
      </w:pPr>
      <w:bookmarkStart w:id="32" w:name="_Toc49339277"/>
      <w:proofErr w:type="spellStart"/>
      <w:r>
        <w:t>Opslag</w:t>
      </w:r>
      <w:proofErr w:type="spellEnd"/>
      <w:r>
        <w:t xml:space="preserve"> med </w:t>
      </w:r>
      <w:proofErr w:type="spellStart"/>
      <w:r>
        <w:t>uuid</w:t>
      </w:r>
      <w:bookmarkEnd w:id="32"/>
      <w:proofErr w:type="spellEnd"/>
    </w:p>
    <w:p w14:paraId="6DDF1F55" w14:textId="77777777" w:rsidR="00F9680F" w:rsidRPr="00911E27" w:rsidRDefault="008A376E" w:rsidP="00F9680F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https://www.tinglysning.dk</w:t>
      </w:r>
      <w:r w:rsidR="00F9680F" w:rsidRPr="00911E27">
        <w:rPr>
          <w:rFonts w:ascii="Courier New" w:hAnsi="Courier New" w:cs="Courier New"/>
          <w:sz w:val="16"/>
          <w:szCs w:val="16"/>
        </w:rPr>
        <w:t>/tinglys</w:t>
      </w:r>
      <w:r w:rsidR="00E07095">
        <w:rPr>
          <w:rFonts w:ascii="Courier New" w:hAnsi="Courier New" w:cs="Courier New"/>
          <w:sz w:val="16"/>
          <w:szCs w:val="16"/>
        </w:rPr>
        <w:t>ning/rest/dokaktuel/uuid/a52ff</w:t>
      </w:r>
      <w:r w:rsidR="00F9680F" w:rsidRPr="00911E27">
        <w:rPr>
          <w:rFonts w:ascii="Courier New" w:hAnsi="Courier New" w:cs="Courier New"/>
          <w:sz w:val="16"/>
          <w:szCs w:val="16"/>
        </w:rPr>
        <w:t>6fc-3f4d-41e4-8e43-3f62c6cbb577</w:t>
      </w:r>
    </w:p>
    <w:p w14:paraId="23C1F093" w14:textId="77777777" w:rsidR="003A14D4" w:rsidRDefault="003A14D4" w:rsidP="003A14D4">
      <w:pPr>
        <w:pStyle w:val="Overskrift3"/>
        <w:rPr>
          <w:lang w:val="da-DK"/>
        </w:rPr>
      </w:pPr>
      <w:bookmarkStart w:id="33" w:name="_Toc49339278"/>
      <w:r w:rsidRPr="00A94C40">
        <w:rPr>
          <w:lang w:val="da-DK"/>
        </w:rPr>
        <w:t>Opslag med dato løbenummer</w:t>
      </w:r>
      <w:bookmarkEnd w:id="33"/>
      <w:r w:rsidR="003B0316" w:rsidRPr="00A94C40">
        <w:rPr>
          <w:lang w:val="da-DK"/>
        </w:rPr>
        <w:t xml:space="preserve"> </w:t>
      </w:r>
    </w:p>
    <w:p w14:paraId="6236F212" w14:textId="77777777" w:rsidR="004E6FD9" w:rsidRPr="00272B0A" w:rsidRDefault="008A376E" w:rsidP="004E6FD9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4E6FD9" w:rsidRPr="00272B0A">
        <w:rPr>
          <w:rFonts w:ascii="Courier New" w:hAnsi="Courier New" w:cs="Courier New"/>
          <w:sz w:val="16"/>
          <w:szCs w:val="16"/>
          <w:lang w:val="da-DK"/>
        </w:rPr>
        <w:t>/tinglysning/rest/dokaktuel/alias/20100509-1000699897</w:t>
      </w:r>
    </w:p>
    <w:p w14:paraId="70F17EFE" w14:textId="77777777" w:rsidR="003A14D4" w:rsidRDefault="003A14D4" w:rsidP="003A14D4">
      <w:pPr>
        <w:pStyle w:val="Overskrift3"/>
      </w:pPr>
      <w:bookmarkStart w:id="34" w:name="_Toc49339279"/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Opslag</w:t>
      </w:r>
      <w:bookmarkEnd w:id="34"/>
      <w:proofErr w:type="spellEnd"/>
    </w:p>
    <w:p w14:paraId="7BA1CA09" w14:textId="77777777" w:rsidR="00F9680F" w:rsidRDefault="00F9680F" w:rsidP="00F9680F">
      <w:pPr>
        <w:rPr>
          <w:lang w:val="da-DK"/>
        </w:rPr>
      </w:pPr>
      <w:r w:rsidRPr="001E0B8A">
        <w:rPr>
          <w:lang w:val="da-DK"/>
        </w:rPr>
        <w:t>Svaret på et opslag for e</w:t>
      </w:r>
      <w:r>
        <w:rPr>
          <w:lang w:val="da-DK"/>
        </w:rPr>
        <w:t>t</w:t>
      </w:r>
      <w:r w:rsidRPr="001E0B8A">
        <w:rPr>
          <w:lang w:val="da-DK"/>
        </w:rPr>
        <w:t xml:space="preserve"> </w:t>
      </w:r>
      <w:r>
        <w:rPr>
          <w:lang w:val="da-DK"/>
        </w:rPr>
        <w:t>dokument</w:t>
      </w:r>
      <w:r w:rsidRPr="001E0B8A">
        <w:rPr>
          <w:lang w:val="da-DK"/>
        </w:rPr>
        <w:t xml:space="preserve"> vil være </w:t>
      </w:r>
      <w:r>
        <w:rPr>
          <w:lang w:val="da-DK"/>
        </w:rPr>
        <w:t xml:space="preserve">et </w:t>
      </w:r>
      <w:proofErr w:type="gramStart"/>
      <w:r>
        <w:rPr>
          <w:lang w:val="da-DK"/>
        </w:rPr>
        <w:t>XML dokument</w:t>
      </w:r>
      <w:proofErr w:type="gramEnd"/>
      <w:r>
        <w:rPr>
          <w:lang w:val="da-DK"/>
        </w:rPr>
        <w:t xml:space="preserve"> </w:t>
      </w:r>
      <w:proofErr w:type="spellStart"/>
      <w:r w:rsidRPr="00F9680F">
        <w:rPr>
          <w:lang w:val="da-DK"/>
        </w:rPr>
        <w:t>DokumentAktuelHentResultat</w:t>
      </w:r>
      <w:proofErr w:type="spellEnd"/>
      <w:r>
        <w:rPr>
          <w:lang w:val="da-DK"/>
        </w:rPr>
        <w:t xml:space="preserve"> som beskrevet i [1].</w:t>
      </w:r>
    </w:p>
    <w:p w14:paraId="08D0AD8A" w14:textId="77777777" w:rsidR="00C908B5" w:rsidRDefault="00C908B5" w:rsidP="00C908B5">
      <w:pPr>
        <w:pStyle w:val="Overskrift2"/>
        <w:ind w:left="578" w:hanging="578"/>
      </w:pPr>
      <w:bookmarkStart w:id="35" w:name="_Toc49339280"/>
      <w:r>
        <w:t>Påtegninger</w:t>
      </w:r>
      <w:bookmarkEnd w:id="35"/>
    </w:p>
    <w:p w14:paraId="489E3AC2" w14:textId="77777777" w:rsidR="004B4F26" w:rsidRDefault="004B4F26" w:rsidP="004B4F26">
      <w:pPr>
        <w:pStyle w:val="Overskrift3"/>
        <w:rPr>
          <w:lang w:val="da-DK"/>
        </w:rPr>
      </w:pPr>
      <w:bookmarkStart w:id="36" w:name="_Toc49339281"/>
      <w:r w:rsidRPr="00A94C40">
        <w:rPr>
          <w:lang w:val="da-DK"/>
        </w:rPr>
        <w:t>Opslag med dato løbenummer</w:t>
      </w:r>
      <w:bookmarkEnd w:id="36"/>
      <w:r w:rsidRPr="00A94C40">
        <w:rPr>
          <w:lang w:val="da-DK"/>
        </w:rPr>
        <w:t xml:space="preserve"> </w:t>
      </w:r>
    </w:p>
    <w:p w14:paraId="79410415" w14:textId="77777777" w:rsidR="004B4F26" w:rsidRPr="00272B0A" w:rsidRDefault="008A376E" w:rsidP="004B4F26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4B4F26" w:rsidRPr="00272B0A">
        <w:rPr>
          <w:rFonts w:ascii="Courier New" w:hAnsi="Courier New" w:cs="Courier New"/>
          <w:sz w:val="16"/>
          <w:szCs w:val="16"/>
          <w:lang w:val="da-DK"/>
        </w:rPr>
        <w:t>/tinglysning/rest/paategning/alias/20100509-1000699897</w:t>
      </w:r>
    </w:p>
    <w:p w14:paraId="4E469124" w14:textId="77777777" w:rsidR="004B4F26" w:rsidRDefault="004B4F26" w:rsidP="004B4F26">
      <w:pPr>
        <w:pStyle w:val="Overskrift3"/>
        <w:rPr>
          <w:lang w:val="da-DK"/>
        </w:rPr>
      </w:pPr>
      <w:bookmarkStart w:id="37" w:name="_Toc49339282"/>
      <w:r w:rsidRPr="00A94C40">
        <w:rPr>
          <w:lang w:val="da-DK"/>
        </w:rPr>
        <w:t xml:space="preserve">Opslag med </w:t>
      </w:r>
      <w:r>
        <w:rPr>
          <w:lang w:val="da-DK"/>
        </w:rPr>
        <w:t>dokumentidentifikator</w:t>
      </w:r>
      <w:bookmarkEnd w:id="37"/>
    </w:p>
    <w:p w14:paraId="043AE122" w14:textId="77777777" w:rsidR="004B4F26" w:rsidRPr="00272B0A" w:rsidRDefault="008A376E" w:rsidP="004B4F26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E509B4" w:rsidRPr="00272B0A">
        <w:rPr>
          <w:rFonts w:ascii="Courier New" w:hAnsi="Courier New" w:cs="Courier New"/>
          <w:sz w:val="16"/>
          <w:szCs w:val="16"/>
          <w:lang w:val="da-DK"/>
        </w:rPr>
        <w:t>/tinglysning/rest/paategning/uuid/a</w:t>
      </w:r>
      <w:r w:rsidR="00C73D5F">
        <w:rPr>
          <w:rFonts w:ascii="Courier New" w:hAnsi="Courier New" w:cs="Courier New"/>
          <w:sz w:val="16"/>
          <w:szCs w:val="16"/>
          <w:lang w:val="da-DK"/>
        </w:rPr>
        <w:t>52fe6fc-3f2</w:t>
      </w:r>
      <w:r w:rsidR="00E509B4" w:rsidRPr="00272B0A">
        <w:rPr>
          <w:rFonts w:ascii="Courier New" w:hAnsi="Courier New" w:cs="Courier New"/>
          <w:sz w:val="16"/>
          <w:szCs w:val="16"/>
          <w:lang w:val="da-DK"/>
        </w:rPr>
        <w:t>d-41e4-8e43-3f62c6cbb577</w:t>
      </w:r>
    </w:p>
    <w:p w14:paraId="61DB7AAA" w14:textId="77777777" w:rsidR="00E509B4" w:rsidRDefault="00E509B4" w:rsidP="00E509B4">
      <w:pPr>
        <w:pStyle w:val="Overskrift3"/>
      </w:pPr>
      <w:bookmarkStart w:id="38" w:name="_Toc49339283"/>
      <w:proofErr w:type="spellStart"/>
      <w:r>
        <w:lastRenderedPageBreak/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Opslag</w:t>
      </w:r>
      <w:bookmarkEnd w:id="38"/>
      <w:proofErr w:type="spellEnd"/>
    </w:p>
    <w:p w14:paraId="3BFDB721" w14:textId="77777777" w:rsidR="00E509B4" w:rsidRDefault="00E509B4" w:rsidP="00E509B4">
      <w:pPr>
        <w:rPr>
          <w:lang w:val="da-DK"/>
        </w:rPr>
      </w:pPr>
      <w:r w:rsidRPr="001E0B8A">
        <w:rPr>
          <w:lang w:val="da-DK"/>
        </w:rPr>
        <w:t>Svaret på et opslag for e</w:t>
      </w:r>
      <w:r>
        <w:rPr>
          <w:lang w:val="da-DK"/>
        </w:rPr>
        <w:t>t</w:t>
      </w:r>
      <w:r w:rsidRPr="001E0B8A">
        <w:rPr>
          <w:lang w:val="da-DK"/>
        </w:rPr>
        <w:t xml:space="preserve"> </w:t>
      </w:r>
      <w:r>
        <w:rPr>
          <w:lang w:val="da-DK"/>
        </w:rPr>
        <w:t>dokuments påtegninger</w:t>
      </w:r>
      <w:r w:rsidRPr="001E0B8A">
        <w:rPr>
          <w:lang w:val="da-DK"/>
        </w:rPr>
        <w:t xml:space="preserve"> vil være </w:t>
      </w:r>
      <w:r>
        <w:rPr>
          <w:lang w:val="da-DK"/>
        </w:rPr>
        <w:t xml:space="preserve">et </w:t>
      </w:r>
      <w:proofErr w:type="gramStart"/>
      <w:r>
        <w:rPr>
          <w:lang w:val="da-DK"/>
        </w:rPr>
        <w:t>XML dokument</w:t>
      </w:r>
      <w:proofErr w:type="gramEnd"/>
      <w:r>
        <w:rPr>
          <w:lang w:val="da-DK"/>
        </w:rPr>
        <w:t xml:space="preserve"> </w:t>
      </w:r>
      <w:proofErr w:type="spellStart"/>
      <w:r w:rsidRPr="00E509B4">
        <w:rPr>
          <w:lang w:val="da-DK"/>
        </w:rPr>
        <w:t>DokumentRevisionssporHentResultat</w:t>
      </w:r>
      <w:proofErr w:type="spellEnd"/>
      <w:r>
        <w:rPr>
          <w:lang w:val="da-DK"/>
        </w:rPr>
        <w:t xml:space="preserve"> som beskrevet i [1].</w:t>
      </w:r>
    </w:p>
    <w:p w14:paraId="0F6751FF" w14:textId="77777777" w:rsidR="00C908B5" w:rsidRDefault="00C908B5" w:rsidP="00C908B5">
      <w:pPr>
        <w:pStyle w:val="Overskrift2"/>
        <w:ind w:left="578" w:hanging="578"/>
      </w:pPr>
      <w:bookmarkStart w:id="39" w:name="_Toc49339284"/>
      <w:r>
        <w:t>Virksomhed</w:t>
      </w:r>
      <w:bookmarkEnd w:id="39"/>
    </w:p>
    <w:p w14:paraId="09C1516C" w14:textId="77777777" w:rsidR="00911E27" w:rsidRDefault="00911E27" w:rsidP="00911E27">
      <w:pPr>
        <w:pStyle w:val="Overskrift3"/>
      </w:pPr>
      <w:bookmarkStart w:id="40" w:name="_Toc49339285"/>
      <w:proofErr w:type="spellStart"/>
      <w:r>
        <w:t>Søgning</w:t>
      </w:r>
      <w:bookmarkEnd w:id="40"/>
      <w:proofErr w:type="spellEnd"/>
    </w:p>
    <w:p w14:paraId="585D4F09" w14:textId="77777777" w:rsidR="004A11E0" w:rsidRDefault="00D6755D" w:rsidP="004A11E0">
      <w:pPr>
        <w:rPr>
          <w:rFonts w:ascii="Courier New" w:hAnsi="Courier New" w:cs="Courier New"/>
          <w:sz w:val="16"/>
          <w:szCs w:val="16"/>
        </w:rPr>
      </w:pPr>
      <w:hyperlink r:id="rId13" w:history="1">
        <w:r w:rsidR="004A11E0">
          <w:rPr>
            <w:rStyle w:val="Hyperlink"/>
            <w:rFonts w:ascii="Courier New" w:hAnsi="Courier New" w:cs="Courier New"/>
            <w:sz w:val="16"/>
            <w:szCs w:val="16"/>
          </w:rPr>
          <w:t>https://www.tinglysning.dk/tinglysning/rest/soegvirksomhed/cvr?antal=25&amp;bog=3&amp;cvr=15231599&amp;datofra=01102018&amp;datotil=03102018&amp;doktype=ejerpantebrev&amp;rolle=kreditor&amp;sidetal=1</w:t>
        </w:r>
      </w:hyperlink>
    </w:p>
    <w:p w14:paraId="0EADEBF5" w14:textId="77777777" w:rsidR="004A11E0" w:rsidRPr="004A11E0" w:rsidRDefault="004A11E0" w:rsidP="004A11E0">
      <w:pPr>
        <w:rPr>
          <w:rFonts w:ascii="Courier New" w:hAnsi="Courier New" w:cs="Courier New"/>
          <w:sz w:val="16"/>
          <w:szCs w:val="16"/>
          <w:lang w:val="da-DK"/>
        </w:rPr>
      </w:pPr>
      <w:r w:rsidRPr="004A11E0">
        <w:rPr>
          <w:rFonts w:ascii="Courier New" w:hAnsi="Courier New" w:cs="Courier New"/>
          <w:sz w:val="16"/>
          <w:szCs w:val="16"/>
          <w:lang w:val="da-DK"/>
        </w:rPr>
        <w:t>Parameter “bog”</w:t>
      </w:r>
    </w:p>
    <w:p w14:paraId="4141C7C2" w14:textId="77777777" w:rsidR="004A11E0" w:rsidRDefault="004A11E0" w:rsidP="004A11E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1=Fast ejendom</w:t>
      </w:r>
    </w:p>
    <w:p w14:paraId="13992855" w14:textId="77777777" w:rsidR="004A11E0" w:rsidRDefault="004A11E0" w:rsidP="004A11E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2=Køretøjer</w:t>
      </w:r>
    </w:p>
    <w:p w14:paraId="75AD09F6" w14:textId="77777777" w:rsidR="004A11E0" w:rsidRDefault="004A11E0" w:rsidP="004A11E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3=Andelsboliger</w:t>
      </w:r>
    </w:p>
    <w:p w14:paraId="0A640E58" w14:textId="77777777" w:rsidR="004A11E0" w:rsidRDefault="004A11E0" w:rsidP="004A11E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4=Personer/virksomheder</w:t>
      </w:r>
    </w:p>
    <w:p w14:paraId="3B86EFB4" w14:textId="77777777" w:rsidR="004A11E0" w:rsidRDefault="004A11E0" w:rsidP="004A11E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 xml:space="preserve">Parameter ”sidetal” benyttes til </w:t>
      </w:r>
      <w:proofErr w:type="spellStart"/>
      <w:r>
        <w:rPr>
          <w:rFonts w:ascii="Courier New" w:hAnsi="Courier New" w:cs="Courier New"/>
          <w:sz w:val="16"/>
          <w:szCs w:val="16"/>
          <w:lang w:val="da-DK"/>
        </w:rPr>
        <w:t>paging</w:t>
      </w:r>
      <w:proofErr w:type="spellEnd"/>
      <w:r>
        <w:rPr>
          <w:rFonts w:ascii="Courier New" w:hAnsi="Courier New" w:cs="Courier New"/>
          <w:sz w:val="16"/>
          <w:szCs w:val="16"/>
          <w:lang w:val="da-DK"/>
        </w:rPr>
        <w:t>, da alle resultater ikke nødvendigvis returneres på én gang.</w:t>
      </w:r>
    </w:p>
    <w:p w14:paraId="42A6ACE6" w14:textId="6844F5D7" w:rsidR="004A11E0" w:rsidRDefault="00364486" w:rsidP="004A11E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Søges uden angivet doktype, søges kun på typen ’Pantebrev’.</w:t>
      </w:r>
    </w:p>
    <w:p w14:paraId="0F43CB99" w14:textId="77777777" w:rsidR="00911E27" w:rsidRDefault="00911E27" w:rsidP="00911E27">
      <w:pPr>
        <w:pStyle w:val="Overskrift3"/>
      </w:pPr>
      <w:bookmarkStart w:id="41" w:name="_Toc49339286"/>
      <w:proofErr w:type="spellStart"/>
      <w:r>
        <w:t>Mulige</w:t>
      </w:r>
      <w:proofErr w:type="spellEnd"/>
      <w:r>
        <w:t xml:space="preserve"> </w:t>
      </w:r>
      <w:proofErr w:type="spellStart"/>
      <w:r>
        <w:t>dokumenttyper</w:t>
      </w:r>
      <w:bookmarkEnd w:id="41"/>
      <w:proofErr w:type="spellEnd"/>
    </w:p>
    <w:p w14:paraId="36E67078" w14:textId="77777777" w:rsidR="00911E27" w:rsidRDefault="00911E27" w:rsidP="00911E27">
      <w:pPr>
        <w:rPr>
          <w:lang w:val="da-DK"/>
        </w:rPr>
      </w:pPr>
      <w:r>
        <w:rPr>
          <w:lang w:val="da-DK"/>
        </w:rPr>
        <w:t xml:space="preserve">Ved at kalde nedenstående kan få en liste over hvilke værdier man kan bruge i søgningen for parameteren </w:t>
      </w:r>
      <w:r w:rsidR="00F729B2" w:rsidRPr="00F729B2">
        <w:rPr>
          <w:rFonts w:ascii="Courier New" w:hAnsi="Courier New" w:cs="Courier New"/>
          <w:sz w:val="16"/>
          <w:szCs w:val="16"/>
          <w:lang w:val="da-DK"/>
        </w:rPr>
        <w:t>doktype</w:t>
      </w:r>
      <w:r>
        <w:rPr>
          <w:lang w:val="da-DK"/>
        </w:rPr>
        <w:t>.</w:t>
      </w:r>
    </w:p>
    <w:p w14:paraId="417574CD" w14:textId="77777777" w:rsidR="00911E27" w:rsidRPr="00272B0A" w:rsidRDefault="008A376E" w:rsidP="00911E27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>https://www.tinglysning.dk</w:t>
      </w:r>
      <w:r w:rsidR="00911E27" w:rsidRPr="00272B0A">
        <w:rPr>
          <w:rFonts w:ascii="Courier New" w:hAnsi="Courier New" w:cs="Courier New"/>
          <w:sz w:val="16"/>
          <w:szCs w:val="16"/>
          <w:lang w:val="da-DK"/>
        </w:rPr>
        <w:t>/tinglysning/rest/soegvirksomhed/dokumenttyper</w:t>
      </w:r>
    </w:p>
    <w:p w14:paraId="520EA1B5" w14:textId="068A62C8" w:rsidR="00911E27" w:rsidRPr="00911E27" w:rsidRDefault="00911E27" w:rsidP="00911E27">
      <w:pPr>
        <w:rPr>
          <w:lang w:val="da-DK"/>
        </w:rPr>
      </w:pPr>
      <w:r w:rsidRPr="00911E27">
        <w:rPr>
          <w:lang w:val="da-DK"/>
        </w:rPr>
        <w:t>De</w:t>
      </w:r>
      <w:r>
        <w:rPr>
          <w:lang w:val="da-DK"/>
        </w:rPr>
        <w:t xml:space="preserve">n vil svare med en liste i </w:t>
      </w:r>
      <w:proofErr w:type="spellStart"/>
      <w:r>
        <w:rPr>
          <w:lang w:val="da-DK"/>
        </w:rPr>
        <w:t>json</w:t>
      </w:r>
      <w:proofErr w:type="spellEnd"/>
      <w:r>
        <w:rPr>
          <w:lang w:val="da-DK"/>
        </w:rPr>
        <w:t xml:space="preserve"> hvor ”val” er beskrivelse af dokumenttypen og ”</w:t>
      </w:r>
      <w:proofErr w:type="spellStart"/>
      <w:r>
        <w:rPr>
          <w:lang w:val="da-DK"/>
        </w:rPr>
        <w:t>key</w:t>
      </w:r>
      <w:proofErr w:type="spellEnd"/>
      <w:r>
        <w:rPr>
          <w:lang w:val="da-DK"/>
        </w:rPr>
        <w:t>” er den værdi der kan bruges som parameter.</w:t>
      </w:r>
      <w:r w:rsidR="00364486">
        <w:rPr>
          <w:lang w:val="da-DK"/>
        </w:rPr>
        <w:t xml:space="preserve"> Tallet i listen fortæller hvilken bog der er tale om. Se tallene ovenfor i afsnit 4.7.1.</w:t>
      </w:r>
    </w:p>
    <w:p w14:paraId="165E704D" w14:textId="77777777" w:rsidR="00911E27" w:rsidRPr="00D831E9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>{</w:t>
      </w:r>
    </w:p>
    <w:p w14:paraId="400701C1" w14:textId="77777777" w:rsidR="00911E27" w:rsidRPr="00D831E9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  <w:t>"</w:t>
      </w:r>
      <w:proofErr w:type="spellStart"/>
      <w:r w:rsidRPr="00D831E9">
        <w:rPr>
          <w:rFonts w:ascii="Courier New" w:hAnsi="Courier New" w:cs="Courier New"/>
          <w:sz w:val="16"/>
          <w:szCs w:val="16"/>
          <w:lang w:val="da-DK"/>
        </w:rPr>
        <w:t>virksomhedDokumenttyper</w:t>
      </w:r>
      <w:proofErr w:type="spellEnd"/>
      <w:r w:rsidRPr="00D831E9">
        <w:rPr>
          <w:rFonts w:ascii="Courier New" w:hAnsi="Courier New" w:cs="Courier New"/>
          <w:sz w:val="16"/>
          <w:szCs w:val="16"/>
          <w:lang w:val="da-DK"/>
        </w:rPr>
        <w:t>": [{</w:t>
      </w:r>
    </w:p>
    <w:p w14:paraId="67DB2366" w14:textId="77777777" w:rsidR="00911E27" w:rsidRPr="00D831E9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"val": "Anden hæftelse",</w:t>
      </w:r>
    </w:p>
    <w:p w14:paraId="5CE9FB89" w14:textId="77777777" w:rsidR="00911E27" w:rsidRPr="00D831E9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</w:r>
      <w:r w:rsidRPr="00D831E9">
        <w:rPr>
          <w:rFonts w:ascii="Courier New" w:hAnsi="Courier New" w:cs="Courier New"/>
          <w:sz w:val="16"/>
          <w:szCs w:val="16"/>
          <w:lang w:val="da-DK"/>
        </w:rPr>
        <w:tab/>
        <w:t>"</w:t>
      </w:r>
      <w:proofErr w:type="spellStart"/>
      <w:r w:rsidRPr="00D831E9">
        <w:rPr>
          <w:rFonts w:ascii="Courier New" w:hAnsi="Courier New" w:cs="Courier New"/>
          <w:sz w:val="16"/>
          <w:szCs w:val="16"/>
          <w:lang w:val="da-DK"/>
        </w:rPr>
        <w:t>key</w:t>
      </w:r>
      <w:proofErr w:type="spellEnd"/>
      <w:r w:rsidRPr="00D831E9">
        <w:rPr>
          <w:rFonts w:ascii="Courier New" w:hAnsi="Courier New" w:cs="Courier New"/>
          <w:sz w:val="16"/>
          <w:szCs w:val="16"/>
          <w:lang w:val="da-DK"/>
        </w:rPr>
        <w:t>": "anden"</w:t>
      </w:r>
    </w:p>
    <w:p w14:paraId="17639DCC" w14:textId="77777777" w:rsidR="00911E27" w:rsidRPr="00D831E9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ab/>
        <w:t>},</w:t>
      </w:r>
    </w:p>
    <w:p w14:paraId="63A96B95" w14:textId="77777777" w:rsidR="00911E27" w:rsidRPr="00911E27" w:rsidRDefault="00675F74" w:rsidP="00911E27">
      <w:pPr>
        <w:ind w:firstLine="1304"/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 xml:space="preserve">&lt;reduceret eksempel&gt; </w:t>
      </w:r>
    </w:p>
    <w:p w14:paraId="7591101D" w14:textId="77777777" w:rsidR="00911E27" w:rsidRPr="00911E27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 xml:space="preserve"> </w:t>
      </w:r>
      <w:r w:rsidRPr="00911E27">
        <w:rPr>
          <w:rFonts w:ascii="Courier New" w:hAnsi="Courier New" w:cs="Courier New"/>
          <w:sz w:val="16"/>
          <w:szCs w:val="16"/>
          <w:lang w:val="da-DK"/>
        </w:rPr>
        <w:tab/>
        <w:t>{</w:t>
      </w:r>
    </w:p>
    <w:p w14:paraId="59241255" w14:textId="77777777" w:rsidR="00911E27" w:rsidRPr="00911E27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911E27">
        <w:rPr>
          <w:rFonts w:ascii="Courier New" w:hAnsi="Courier New" w:cs="Courier New"/>
          <w:sz w:val="16"/>
          <w:szCs w:val="16"/>
          <w:lang w:val="da-DK"/>
        </w:rPr>
        <w:tab/>
      </w:r>
      <w:r w:rsidRPr="00911E27">
        <w:rPr>
          <w:rFonts w:ascii="Courier New" w:hAnsi="Courier New" w:cs="Courier New"/>
          <w:sz w:val="16"/>
          <w:szCs w:val="16"/>
          <w:lang w:val="da-DK"/>
        </w:rPr>
        <w:tab/>
        <w:t>"val": "Vedtægter",</w:t>
      </w:r>
    </w:p>
    <w:p w14:paraId="57E03300" w14:textId="77777777" w:rsidR="00911E27" w:rsidRPr="00911E27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911E27">
        <w:rPr>
          <w:rFonts w:ascii="Courier New" w:hAnsi="Courier New" w:cs="Courier New"/>
          <w:sz w:val="16"/>
          <w:szCs w:val="16"/>
          <w:lang w:val="da-DK"/>
        </w:rPr>
        <w:tab/>
      </w:r>
      <w:r w:rsidRPr="00911E27">
        <w:rPr>
          <w:rFonts w:ascii="Courier New" w:hAnsi="Courier New" w:cs="Courier New"/>
          <w:sz w:val="16"/>
          <w:szCs w:val="16"/>
          <w:lang w:val="da-DK"/>
        </w:rPr>
        <w:tab/>
        <w:t>"</w:t>
      </w:r>
      <w:proofErr w:type="spellStart"/>
      <w:r w:rsidRPr="00911E27">
        <w:rPr>
          <w:rFonts w:ascii="Courier New" w:hAnsi="Courier New" w:cs="Courier New"/>
          <w:sz w:val="16"/>
          <w:szCs w:val="16"/>
          <w:lang w:val="da-DK"/>
        </w:rPr>
        <w:t>key</w:t>
      </w:r>
      <w:proofErr w:type="spellEnd"/>
      <w:r w:rsidRPr="00911E27">
        <w:rPr>
          <w:rFonts w:ascii="Courier New" w:hAnsi="Courier New" w:cs="Courier New"/>
          <w:sz w:val="16"/>
          <w:szCs w:val="16"/>
          <w:lang w:val="da-DK"/>
        </w:rPr>
        <w:t>": "</w:t>
      </w:r>
      <w:proofErr w:type="spellStart"/>
      <w:r w:rsidRPr="00911E27">
        <w:rPr>
          <w:rFonts w:ascii="Courier New" w:hAnsi="Courier New" w:cs="Courier New"/>
          <w:sz w:val="16"/>
          <w:szCs w:val="16"/>
          <w:lang w:val="da-DK"/>
        </w:rPr>
        <w:t>vedtaegter</w:t>
      </w:r>
      <w:proofErr w:type="spellEnd"/>
      <w:r w:rsidRPr="00911E27">
        <w:rPr>
          <w:rFonts w:ascii="Courier New" w:hAnsi="Courier New" w:cs="Courier New"/>
          <w:sz w:val="16"/>
          <w:szCs w:val="16"/>
          <w:lang w:val="da-DK"/>
        </w:rPr>
        <w:t>"</w:t>
      </w:r>
    </w:p>
    <w:p w14:paraId="4F1164F6" w14:textId="77777777" w:rsidR="00911E27" w:rsidRPr="00911E27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911E27">
        <w:rPr>
          <w:rFonts w:ascii="Courier New" w:hAnsi="Courier New" w:cs="Courier New"/>
          <w:sz w:val="16"/>
          <w:szCs w:val="16"/>
          <w:lang w:val="da-DK"/>
        </w:rPr>
        <w:tab/>
        <w:t>}]</w:t>
      </w:r>
    </w:p>
    <w:p w14:paraId="695B02AA" w14:textId="77777777" w:rsidR="00911E27" w:rsidRPr="00911E27" w:rsidRDefault="00911E27" w:rsidP="00911E27">
      <w:pPr>
        <w:rPr>
          <w:rFonts w:ascii="Courier New" w:hAnsi="Courier New" w:cs="Courier New"/>
          <w:sz w:val="16"/>
          <w:szCs w:val="16"/>
          <w:lang w:val="da-DK"/>
        </w:rPr>
      </w:pPr>
      <w:r w:rsidRPr="00911E27">
        <w:rPr>
          <w:rFonts w:ascii="Courier New" w:hAnsi="Courier New" w:cs="Courier New"/>
          <w:sz w:val="16"/>
          <w:szCs w:val="16"/>
          <w:lang w:val="da-DK"/>
        </w:rPr>
        <w:t>}</w:t>
      </w:r>
    </w:p>
    <w:p w14:paraId="638210AB" w14:textId="77777777" w:rsidR="00911E27" w:rsidRDefault="00911E27" w:rsidP="00911E27">
      <w:pPr>
        <w:pStyle w:val="Overskrift3"/>
        <w:rPr>
          <w:lang w:val="da-DK"/>
        </w:rPr>
      </w:pPr>
      <w:bookmarkStart w:id="42" w:name="_Toc49339287"/>
      <w:r w:rsidRPr="00911E27">
        <w:rPr>
          <w:lang w:val="da-DK"/>
        </w:rPr>
        <w:t>Mulige roller</w:t>
      </w:r>
      <w:bookmarkEnd w:id="42"/>
    </w:p>
    <w:p w14:paraId="0FC652F4" w14:textId="77777777" w:rsidR="00C473C0" w:rsidRDefault="00C473C0" w:rsidP="00C473C0">
      <w:pPr>
        <w:rPr>
          <w:lang w:val="da-DK"/>
        </w:rPr>
      </w:pPr>
      <w:r>
        <w:rPr>
          <w:lang w:val="da-DK"/>
        </w:rPr>
        <w:t xml:space="preserve">Ved at kalde nedenstående kan man få en liste over hvilke værdier man kan bruge i søgningen for parameteren </w:t>
      </w:r>
      <w:r w:rsidRPr="00D831E9">
        <w:rPr>
          <w:rFonts w:ascii="Courier New" w:hAnsi="Courier New" w:cs="Courier New"/>
          <w:sz w:val="16"/>
          <w:szCs w:val="16"/>
          <w:lang w:val="da-DK"/>
        </w:rPr>
        <w:t>rolle.</w:t>
      </w:r>
      <w:r>
        <w:rPr>
          <w:lang w:val="da-DK"/>
        </w:rPr>
        <w:t xml:space="preserve"> </w:t>
      </w:r>
    </w:p>
    <w:p w14:paraId="46692485" w14:textId="77777777" w:rsidR="00C473C0" w:rsidRPr="00C473C0" w:rsidRDefault="008A376E" w:rsidP="00C473C0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lastRenderedPageBreak/>
        <w:t>https://www.tinglysning.dk</w:t>
      </w:r>
      <w:r w:rsidR="00C473C0" w:rsidRPr="00C473C0">
        <w:rPr>
          <w:rFonts w:ascii="Courier New" w:hAnsi="Courier New" w:cs="Courier New"/>
          <w:sz w:val="16"/>
          <w:szCs w:val="16"/>
          <w:lang w:val="da-DK"/>
        </w:rPr>
        <w:t>/tinglysning/rest/soegvirksomhed/rolletyper</w:t>
      </w:r>
    </w:p>
    <w:p w14:paraId="4AAADFE7" w14:textId="77777777" w:rsidR="00C473C0" w:rsidRPr="00C473C0" w:rsidRDefault="00C473C0" w:rsidP="00C473C0">
      <w:pPr>
        <w:rPr>
          <w:lang w:val="da-DK"/>
        </w:rPr>
      </w:pPr>
      <w:r w:rsidRPr="00C473C0">
        <w:rPr>
          <w:lang w:val="da-DK"/>
        </w:rPr>
        <w:t xml:space="preserve">Den vil svare med en liste i </w:t>
      </w:r>
      <w:proofErr w:type="spellStart"/>
      <w:r w:rsidRPr="00C473C0">
        <w:rPr>
          <w:lang w:val="da-DK"/>
        </w:rPr>
        <w:t>json</w:t>
      </w:r>
      <w:proofErr w:type="spellEnd"/>
      <w:r w:rsidRPr="00C473C0">
        <w:rPr>
          <w:lang w:val="da-DK"/>
        </w:rPr>
        <w:t xml:space="preserve"> hvor ”</w:t>
      </w:r>
      <w:proofErr w:type="spellStart"/>
      <w:r w:rsidRPr="00C473C0">
        <w:rPr>
          <w:lang w:val="da-DK"/>
        </w:rPr>
        <w:t>key</w:t>
      </w:r>
      <w:proofErr w:type="spellEnd"/>
      <w:r w:rsidRPr="00C473C0">
        <w:rPr>
          <w:lang w:val="da-DK"/>
        </w:rPr>
        <w:t>” angive en mulig værdi for parameteren</w:t>
      </w:r>
      <w:r>
        <w:rPr>
          <w:lang w:val="da-DK"/>
        </w:rPr>
        <w:t>.</w:t>
      </w:r>
    </w:p>
    <w:p w14:paraId="185C75BD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>{</w:t>
      </w:r>
    </w:p>
    <w:p w14:paraId="2E1D9ED1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  <w:t>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virksomhedRolletyper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[{</w:t>
      </w:r>
    </w:p>
    <w:p w14:paraId="41627285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</w:r>
      <w:r w:rsidRPr="0011326F">
        <w:rPr>
          <w:rFonts w:ascii="Courier New" w:hAnsi="Courier New" w:cs="Courier New"/>
          <w:sz w:val="16"/>
          <w:szCs w:val="16"/>
          <w:lang w:val="da-DK"/>
        </w:rPr>
        <w:tab/>
        <w:t>"val": "Anmoder",</w:t>
      </w:r>
    </w:p>
    <w:p w14:paraId="78D033CD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</w:r>
      <w:r w:rsidRPr="0011326F">
        <w:rPr>
          <w:rFonts w:ascii="Courier New" w:hAnsi="Courier New" w:cs="Courier New"/>
          <w:sz w:val="16"/>
          <w:szCs w:val="16"/>
          <w:lang w:val="da-DK"/>
        </w:rPr>
        <w:tab/>
        <w:t>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key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"anmoder"</w:t>
      </w:r>
    </w:p>
    <w:p w14:paraId="6660375B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  <w:t>},</w:t>
      </w:r>
    </w:p>
    <w:p w14:paraId="14388FE1" w14:textId="77777777" w:rsidR="00675F74" w:rsidRPr="00911E27" w:rsidRDefault="00675F74" w:rsidP="00675F74">
      <w:pPr>
        <w:ind w:firstLine="1304"/>
        <w:rPr>
          <w:rFonts w:ascii="Courier New" w:hAnsi="Courier New" w:cs="Courier New"/>
          <w:sz w:val="16"/>
          <w:szCs w:val="16"/>
          <w:lang w:val="da-DK"/>
        </w:rPr>
      </w:pPr>
      <w:r>
        <w:rPr>
          <w:rFonts w:ascii="Courier New" w:hAnsi="Courier New" w:cs="Courier New"/>
          <w:sz w:val="16"/>
          <w:szCs w:val="16"/>
          <w:lang w:val="da-DK"/>
        </w:rPr>
        <w:t xml:space="preserve">&lt;reduceret eksempel&gt; </w:t>
      </w:r>
    </w:p>
    <w:p w14:paraId="58F45AD7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  <w:t>{</w:t>
      </w:r>
    </w:p>
    <w:p w14:paraId="314DDB79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</w:r>
      <w:r w:rsidRPr="0011326F">
        <w:rPr>
          <w:rFonts w:ascii="Courier New" w:hAnsi="Courier New" w:cs="Courier New"/>
          <w:sz w:val="16"/>
          <w:szCs w:val="16"/>
          <w:lang w:val="da-DK"/>
        </w:rPr>
        <w:tab/>
        <w:t>"val": "Ejer",</w:t>
      </w:r>
    </w:p>
    <w:p w14:paraId="12E983FB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</w:r>
      <w:r w:rsidRPr="0011326F">
        <w:rPr>
          <w:rFonts w:ascii="Courier New" w:hAnsi="Courier New" w:cs="Courier New"/>
          <w:sz w:val="16"/>
          <w:szCs w:val="16"/>
          <w:lang w:val="da-DK"/>
        </w:rPr>
        <w:tab/>
        <w:t>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key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"ejer"</w:t>
      </w:r>
    </w:p>
    <w:p w14:paraId="2378F18D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ab/>
        <w:t>}]</w:t>
      </w:r>
    </w:p>
    <w:p w14:paraId="71D77EFE" w14:textId="77777777" w:rsidR="00675F74" w:rsidRPr="0011326F" w:rsidRDefault="00675F74" w:rsidP="00675F74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>}</w:t>
      </w:r>
    </w:p>
    <w:p w14:paraId="732FCF21" w14:textId="77777777" w:rsidR="00911E27" w:rsidRDefault="00911E27" w:rsidP="00911E27">
      <w:pPr>
        <w:pStyle w:val="Overskrift3"/>
        <w:rPr>
          <w:lang w:val="da-DK"/>
        </w:rPr>
      </w:pPr>
      <w:bookmarkStart w:id="43" w:name="_Toc49339288"/>
      <w:r w:rsidRPr="00911E27">
        <w:rPr>
          <w:lang w:val="da-DK"/>
        </w:rPr>
        <w:t xml:space="preserve">Svar på </w:t>
      </w:r>
      <w:r w:rsidR="0011326F">
        <w:rPr>
          <w:lang w:val="da-DK"/>
        </w:rPr>
        <w:t>søgning</w:t>
      </w:r>
      <w:bookmarkEnd w:id="43"/>
    </w:p>
    <w:p w14:paraId="0C2A24BF" w14:textId="77777777" w:rsidR="0011326F" w:rsidRDefault="0011326F" w:rsidP="0011326F">
      <w:pPr>
        <w:rPr>
          <w:lang w:val="da-DK"/>
        </w:rPr>
      </w:pPr>
      <w:r>
        <w:rPr>
          <w:lang w:val="da-DK"/>
        </w:rPr>
        <w:t>Som svar på søgningen får man en liste af dok</w:t>
      </w:r>
      <w:r w:rsidR="003D6599">
        <w:rPr>
          <w:lang w:val="da-DK"/>
        </w:rPr>
        <w:t>u</w:t>
      </w:r>
      <w:r>
        <w:rPr>
          <w:lang w:val="da-DK"/>
        </w:rPr>
        <w:t>menter i fast ejendom.</w:t>
      </w:r>
    </w:p>
    <w:p w14:paraId="47D05B53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>{</w:t>
      </w:r>
    </w:p>
    <w:p w14:paraId="1F4C51E0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VirksomhedSoegResultat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{</w:t>
      </w:r>
    </w:p>
    <w:p w14:paraId="4DEDC63B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VirksomhedSoegningInformationSamling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[{</w:t>
      </w:r>
    </w:p>
    <w:p w14:paraId="35DAA6B1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CVRnumberIdentifier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15231599,</w:t>
      </w:r>
    </w:p>
    <w:p w14:paraId="2039A54D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EjendomIdentifikator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{</w:t>
      </w:r>
    </w:p>
    <w:p w14:paraId="5E873C02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</w:t>
      </w:r>
      <w:r w:rsidR="00E05565">
        <w:rPr>
          <w:rFonts w:ascii="Courier New" w:hAnsi="Courier New" w:cs="Courier New"/>
          <w:sz w:val="16"/>
          <w:szCs w:val="16"/>
          <w:lang w:val="da-DK"/>
        </w:rPr>
        <w:t xml:space="preserve"> "</w:t>
      </w:r>
      <w:proofErr w:type="spellStart"/>
      <w:r w:rsidR="00E05565">
        <w:rPr>
          <w:rFonts w:ascii="Courier New" w:hAnsi="Courier New" w:cs="Courier New"/>
          <w:sz w:val="16"/>
          <w:szCs w:val="16"/>
          <w:lang w:val="da-DK"/>
        </w:rPr>
        <w:t>BestemtFastEjendomNummer</w:t>
      </w:r>
      <w:proofErr w:type="spellEnd"/>
      <w:r w:rsidR="00E05565">
        <w:rPr>
          <w:rFonts w:ascii="Courier New" w:hAnsi="Courier New" w:cs="Courier New"/>
          <w:sz w:val="16"/>
          <w:szCs w:val="16"/>
          <w:lang w:val="da-DK"/>
        </w:rPr>
        <w:t>": 602</w:t>
      </w:r>
      <w:r w:rsidRPr="0011326F">
        <w:rPr>
          <w:rFonts w:ascii="Courier New" w:hAnsi="Courier New" w:cs="Courier New"/>
          <w:sz w:val="16"/>
          <w:szCs w:val="16"/>
          <w:lang w:val="da-DK"/>
        </w:rPr>
        <w:t>0169,</w:t>
      </w:r>
    </w:p>
    <w:p w14:paraId="05160C0C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"Matrikel": [{</w:t>
      </w:r>
    </w:p>
    <w:p w14:paraId="39D8CA61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CadastralDistrictName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"Vigerslev, København",</w:t>
      </w:r>
    </w:p>
    <w:p w14:paraId="4CD8B08C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CadastralDistrictIdentifier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2000180,</w:t>
      </w:r>
    </w:p>
    <w:p w14:paraId="2FF9C560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</w:t>
      </w:r>
      <w:r w:rsidR="00EA5364">
        <w:rPr>
          <w:rFonts w:ascii="Courier New" w:hAnsi="Courier New" w:cs="Courier New"/>
          <w:sz w:val="16"/>
          <w:szCs w:val="16"/>
          <w:lang w:val="da-DK"/>
        </w:rPr>
        <w:t xml:space="preserve">           "Matrikelnummer": 317</w:t>
      </w:r>
      <w:r w:rsidRPr="0011326F">
        <w:rPr>
          <w:rFonts w:ascii="Courier New" w:hAnsi="Courier New" w:cs="Courier New"/>
          <w:sz w:val="16"/>
          <w:szCs w:val="16"/>
          <w:lang w:val="da-DK"/>
        </w:rPr>
        <w:t>8</w:t>
      </w:r>
    </w:p>
    <w:p w14:paraId="1C15B78A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}]</w:t>
      </w:r>
    </w:p>
    <w:p w14:paraId="082EDD70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},</w:t>
      </w:r>
    </w:p>
    <w:p w14:paraId="08F1BCED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RolleTypeIdentifikator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"ejer",</w:t>
      </w:r>
    </w:p>
    <w:p w14:paraId="3CE97C28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JurisdictionCode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"0001",</w:t>
      </w:r>
    </w:p>
    <w:p w14:paraId="644CDCE0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DokumentRettighedSamling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[{</w:t>
      </w:r>
    </w:p>
    <w:p w14:paraId="73C26F1D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DokumentRevisionIdentifikator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{</w:t>
      </w:r>
    </w:p>
    <w:p w14:paraId="052DA167" w14:textId="77777777" w:rsidR="0011326F" w:rsidRPr="003F5C03" w:rsidRDefault="0011326F" w:rsidP="0011326F">
      <w:pPr>
        <w:rPr>
          <w:rFonts w:ascii="Courier New" w:hAnsi="Courier New" w:cs="Courier New"/>
          <w:sz w:val="16"/>
          <w:szCs w:val="16"/>
        </w:rPr>
      </w:pPr>
      <w:r w:rsidRPr="00D831E9">
        <w:rPr>
          <w:rFonts w:ascii="Courier New" w:hAnsi="Courier New" w:cs="Courier New"/>
          <w:sz w:val="16"/>
          <w:szCs w:val="16"/>
          <w:lang w:val="da-DK"/>
        </w:rPr>
        <w:t xml:space="preserve">                    </w:t>
      </w:r>
      <w:r w:rsidRPr="003F5C03">
        <w:rPr>
          <w:rFonts w:ascii="Courier New" w:hAnsi="Courier New" w:cs="Courier New"/>
          <w:sz w:val="16"/>
          <w:szCs w:val="16"/>
        </w:rPr>
        <w:t>"</w:t>
      </w:r>
      <w:proofErr w:type="spellStart"/>
      <w:r w:rsidRPr="003F5C03">
        <w:rPr>
          <w:rFonts w:ascii="Courier New" w:hAnsi="Courier New" w:cs="Courier New"/>
          <w:sz w:val="16"/>
          <w:szCs w:val="16"/>
        </w:rPr>
        <w:t>DokumentIdentifikator</w:t>
      </w:r>
      <w:proofErr w:type="spellEnd"/>
      <w:r w:rsidRPr="003F5C03">
        <w:rPr>
          <w:rFonts w:ascii="Courier New" w:hAnsi="Courier New" w:cs="Courier New"/>
          <w:sz w:val="16"/>
          <w:szCs w:val="16"/>
        </w:rPr>
        <w:t>": "6368530</w:t>
      </w:r>
      <w:r w:rsidR="00EA5364" w:rsidRPr="003F5C03">
        <w:rPr>
          <w:rFonts w:ascii="Courier New" w:hAnsi="Courier New" w:cs="Courier New"/>
          <w:sz w:val="16"/>
          <w:szCs w:val="16"/>
        </w:rPr>
        <w:t>f-7f</w:t>
      </w:r>
      <w:r w:rsidRPr="003F5C03">
        <w:rPr>
          <w:rFonts w:ascii="Courier New" w:hAnsi="Courier New" w:cs="Courier New"/>
          <w:sz w:val="16"/>
          <w:szCs w:val="16"/>
        </w:rPr>
        <w:t>83-49c4-a9a5-442814a01f66",</w:t>
      </w:r>
    </w:p>
    <w:p w14:paraId="42959541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3F5C03">
        <w:rPr>
          <w:rFonts w:ascii="Courier New" w:hAnsi="Courier New" w:cs="Courier New"/>
          <w:sz w:val="16"/>
          <w:szCs w:val="16"/>
        </w:rPr>
        <w:t xml:space="preserve">                    </w:t>
      </w:r>
      <w:r w:rsidRPr="0011326F">
        <w:rPr>
          <w:rFonts w:ascii="Courier New" w:hAnsi="Courier New" w:cs="Courier New"/>
          <w:sz w:val="16"/>
          <w:szCs w:val="16"/>
          <w:lang w:val="da-DK"/>
        </w:rPr>
        <w:t>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RevisionNummer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1</w:t>
      </w:r>
    </w:p>
    <w:p w14:paraId="7F8BB839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lastRenderedPageBreak/>
        <w:t xml:space="preserve">                },</w:t>
      </w:r>
    </w:p>
    <w:p w14:paraId="2E276C34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DokumentAlias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{</w:t>
      </w:r>
    </w:p>
    <w:p w14:paraId="396EC65B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AktHistoriskIdentifikator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"199</w:t>
      </w:r>
      <w:r w:rsidR="003F5C03">
        <w:rPr>
          <w:rFonts w:ascii="Courier New" w:hAnsi="Courier New" w:cs="Courier New"/>
          <w:sz w:val="16"/>
          <w:szCs w:val="16"/>
          <w:lang w:val="da-DK"/>
        </w:rPr>
        <w:t>2</w:t>
      </w:r>
      <w:r w:rsidRPr="0011326F">
        <w:rPr>
          <w:rFonts w:ascii="Courier New" w:hAnsi="Courier New" w:cs="Courier New"/>
          <w:sz w:val="16"/>
          <w:szCs w:val="16"/>
          <w:lang w:val="da-DK"/>
        </w:rPr>
        <w:t>1016-900131-01"</w:t>
      </w:r>
    </w:p>
    <w:p w14:paraId="69BC6520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},</w:t>
      </w:r>
    </w:p>
    <w:p w14:paraId="7B80752E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RettighedSamling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[{</w:t>
      </w:r>
    </w:p>
    <w:p w14:paraId="0A1C6FE2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    "Adkomstrettighed": {</w:t>
      </w:r>
    </w:p>
    <w:p w14:paraId="7FFCE27A" w14:textId="77777777" w:rsidR="0011326F" w:rsidRPr="00D831E9" w:rsidRDefault="0011326F" w:rsidP="0011326F">
      <w:pPr>
        <w:rPr>
          <w:rFonts w:ascii="Courier New" w:hAnsi="Courier New" w:cs="Courier New"/>
          <w:sz w:val="16"/>
          <w:szCs w:val="16"/>
        </w:rPr>
      </w:pPr>
      <w:r w:rsidRPr="003D229C">
        <w:rPr>
          <w:rFonts w:ascii="Courier New" w:hAnsi="Courier New" w:cs="Courier New"/>
          <w:sz w:val="16"/>
          <w:szCs w:val="16"/>
          <w:lang w:val="da-DK"/>
        </w:rPr>
        <w:t xml:space="preserve">                        </w:t>
      </w:r>
      <w:r w:rsidRPr="00D831E9">
        <w:rPr>
          <w:rFonts w:ascii="Courier New" w:hAnsi="Courier New" w:cs="Courier New"/>
          <w:sz w:val="16"/>
          <w:szCs w:val="16"/>
        </w:rPr>
        <w:t>"</w:t>
      </w:r>
      <w:proofErr w:type="spellStart"/>
      <w:r w:rsidRPr="00D831E9">
        <w:rPr>
          <w:rFonts w:ascii="Courier New" w:hAnsi="Courier New" w:cs="Courier New"/>
          <w:sz w:val="16"/>
          <w:szCs w:val="16"/>
        </w:rPr>
        <w:t>RettighedIdentifikat</w:t>
      </w:r>
      <w:r w:rsidR="00306305" w:rsidRPr="00D831E9">
        <w:rPr>
          <w:rFonts w:ascii="Courier New" w:hAnsi="Courier New" w:cs="Courier New"/>
          <w:sz w:val="16"/>
          <w:szCs w:val="16"/>
        </w:rPr>
        <w:t>or</w:t>
      </w:r>
      <w:proofErr w:type="spellEnd"/>
      <w:r w:rsidR="00306305" w:rsidRPr="00D831E9">
        <w:rPr>
          <w:rFonts w:ascii="Courier New" w:hAnsi="Courier New" w:cs="Courier New"/>
          <w:sz w:val="16"/>
          <w:szCs w:val="16"/>
        </w:rPr>
        <w:t>": "c513e6ac-0a2b-45e9-87f6-62</w:t>
      </w:r>
      <w:r w:rsidRPr="00D831E9">
        <w:rPr>
          <w:rFonts w:ascii="Courier New" w:hAnsi="Courier New" w:cs="Courier New"/>
          <w:sz w:val="16"/>
          <w:szCs w:val="16"/>
        </w:rPr>
        <w:t>366539286a"</w:t>
      </w:r>
    </w:p>
    <w:p w14:paraId="23895710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D831E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11326F">
        <w:rPr>
          <w:rFonts w:ascii="Courier New" w:hAnsi="Courier New" w:cs="Courier New"/>
          <w:sz w:val="16"/>
          <w:szCs w:val="16"/>
          <w:lang w:val="da-DK"/>
        </w:rPr>
        <w:t>}</w:t>
      </w:r>
    </w:p>
    <w:p w14:paraId="66DDB449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}],</w:t>
      </w:r>
    </w:p>
    <w:p w14:paraId="625A4C8E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    "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AdkomstType</w:t>
      </w:r>
      <w:proofErr w:type="spellEnd"/>
      <w:r w:rsidRPr="0011326F">
        <w:rPr>
          <w:rFonts w:ascii="Courier New" w:hAnsi="Courier New" w:cs="Courier New"/>
          <w:sz w:val="16"/>
          <w:szCs w:val="16"/>
          <w:lang w:val="da-DK"/>
        </w:rPr>
        <w:t>": "skoede"</w:t>
      </w:r>
    </w:p>
    <w:p w14:paraId="3D37BCFA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    }]</w:t>
      </w:r>
    </w:p>
    <w:p w14:paraId="1E59910C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    }]</w:t>
      </w:r>
    </w:p>
    <w:p w14:paraId="6D1E451C" w14:textId="77777777" w:rsidR="0011326F" w:rsidRP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 xml:space="preserve">    }</w:t>
      </w:r>
    </w:p>
    <w:p w14:paraId="3D4E3583" w14:textId="77777777" w:rsidR="0011326F" w:rsidRDefault="0011326F" w:rsidP="0011326F">
      <w:pPr>
        <w:rPr>
          <w:rFonts w:ascii="Courier New" w:hAnsi="Courier New" w:cs="Courier New"/>
          <w:sz w:val="16"/>
          <w:szCs w:val="16"/>
          <w:lang w:val="da-DK"/>
        </w:rPr>
      </w:pPr>
      <w:r w:rsidRPr="0011326F">
        <w:rPr>
          <w:rFonts w:ascii="Courier New" w:hAnsi="Courier New" w:cs="Courier New"/>
          <w:sz w:val="16"/>
          <w:szCs w:val="16"/>
          <w:lang w:val="da-DK"/>
        </w:rPr>
        <w:t>}</w:t>
      </w:r>
    </w:p>
    <w:p w14:paraId="7C67C39E" w14:textId="77777777" w:rsidR="0011326F" w:rsidRDefault="0011326F" w:rsidP="0011326F">
      <w:pPr>
        <w:rPr>
          <w:lang w:val="da-DK"/>
        </w:rPr>
      </w:pPr>
      <w:r w:rsidRPr="0011326F">
        <w:rPr>
          <w:lang w:val="da-DK"/>
        </w:rPr>
        <w:t xml:space="preserve">Værdien af </w:t>
      </w:r>
      <w:proofErr w:type="spellStart"/>
      <w:r w:rsidRPr="0011326F">
        <w:rPr>
          <w:rFonts w:ascii="Courier New" w:hAnsi="Courier New" w:cs="Courier New"/>
          <w:sz w:val="16"/>
          <w:szCs w:val="16"/>
          <w:lang w:val="da-DK"/>
        </w:rPr>
        <w:t>DokumentIdentifikator</w:t>
      </w:r>
      <w:proofErr w:type="spellEnd"/>
      <w:r w:rsidRPr="0011326F">
        <w:rPr>
          <w:lang w:val="da-DK"/>
        </w:rPr>
        <w:t xml:space="preserve"> kan efterfølgende benyttes til at slå dokumentet op</w:t>
      </w:r>
      <w:r>
        <w:rPr>
          <w:lang w:val="da-DK"/>
        </w:rPr>
        <w:t>.</w:t>
      </w:r>
    </w:p>
    <w:p w14:paraId="33C88D38" w14:textId="77777777" w:rsidR="003D6599" w:rsidRDefault="003D6599" w:rsidP="0011326F">
      <w:pPr>
        <w:rPr>
          <w:lang w:val="da-DK"/>
        </w:rPr>
      </w:pPr>
    </w:p>
    <w:p w14:paraId="2FDE6AE5" w14:textId="77777777" w:rsidR="003D6599" w:rsidRDefault="003D6599" w:rsidP="003D6599">
      <w:pPr>
        <w:pStyle w:val="Overskrift2"/>
      </w:pPr>
      <w:bookmarkStart w:id="44" w:name="_Toc49339289"/>
      <w:r>
        <w:t>Tinglysningsobjekter</w:t>
      </w:r>
      <w:bookmarkEnd w:id="44"/>
    </w:p>
    <w:p w14:paraId="02B7ACF6" w14:textId="77777777" w:rsidR="00886ADC" w:rsidRDefault="00AC34F4" w:rsidP="00886ADC">
      <w:pPr>
        <w:rPr>
          <w:lang w:val="da-DK"/>
        </w:rPr>
      </w:pPr>
      <w:r>
        <w:rPr>
          <w:lang w:val="da-DK"/>
        </w:rPr>
        <w:t xml:space="preserve">Der udstilles </w:t>
      </w:r>
      <w:r w:rsidR="006C6D07">
        <w:rPr>
          <w:lang w:val="da-DK"/>
        </w:rPr>
        <w:t>3</w:t>
      </w:r>
      <w:r>
        <w:rPr>
          <w:lang w:val="da-DK"/>
        </w:rPr>
        <w:t xml:space="preserve"> services til at hente oplysninger vedrørende Tinglysningsobjekter.</w:t>
      </w:r>
    </w:p>
    <w:p w14:paraId="5B72FDB5" w14:textId="77777777" w:rsidR="00245CF2" w:rsidRDefault="00245CF2" w:rsidP="00245CF2">
      <w:pPr>
        <w:pStyle w:val="Overskrift3"/>
        <w:rPr>
          <w:lang w:val="da-DK"/>
        </w:rPr>
      </w:pPr>
      <w:bookmarkStart w:id="45" w:name="_Toc49339290"/>
      <w:r w:rsidRPr="00A94C40">
        <w:rPr>
          <w:lang w:val="da-DK"/>
        </w:rPr>
        <w:t xml:space="preserve">Opslag med </w:t>
      </w:r>
      <w:proofErr w:type="spellStart"/>
      <w:proofErr w:type="gramStart"/>
      <w:r w:rsidR="000B0C35" w:rsidRPr="000B0C35">
        <w:rPr>
          <w:lang w:val="da-DK"/>
        </w:rPr>
        <w:t>uuid</w:t>
      </w:r>
      <w:proofErr w:type="spellEnd"/>
      <w:r w:rsidR="000B0C35" w:rsidRPr="000B0C35">
        <w:rPr>
          <w:lang w:val="da-DK"/>
        </w:rPr>
        <w:t xml:space="preserve">  eller</w:t>
      </w:r>
      <w:proofErr w:type="gramEnd"/>
      <w:r w:rsidR="000B0C35" w:rsidRPr="000B0C35">
        <w:rPr>
          <w:lang w:val="da-DK"/>
        </w:rPr>
        <w:t xml:space="preserve"> </w:t>
      </w:r>
      <w:r w:rsidRPr="00A94C40">
        <w:rPr>
          <w:lang w:val="da-DK"/>
        </w:rPr>
        <w:t>dato</w:t>
      </w:r>
      <w:r w:rsidR="000B0C35">
        <w:rPr>
          <w:lang w:val="da-DK"/>
        </w:rPr>
        <w:t>-</w:t>
      </w:r>
      <w:r w:rsidRPr="00A94C40">
        <w:rPr>
          <w:lang w:val="da-DK"/>
        </w:rPr>
        <w:t>løbenummer</w:t>
      </w:r>
      <w:bookmarkEnd w:id="45"/>
      <w:r w:rsidRPr="00A94C40">
        <w:rPr>
          <w:lang w:val="da-DK"/>
        </w:rPr>
        <w:t xml:space="preserve"> </w:t>
      </w:r>
    </w:p>
    <w:p w14:paraId="657BE644" w14:textId="77777777" w:rsidR="00E40E30" w:rsidRPr="00E40E30" w:rsidRDefault="00E40E30" w:rsidP="00E40E30">
      <w:pPr>
        <w:rPr>
          <w:lang w:val="da-DK"/>
        </w:rPr>
      </w:pPr>
      <w:r>
        <w:rPr>
          <w:lang w:val="da-DK"/>
        </w:rPr>
        <w:t xml:space="preserve">Eksempel på </w:t>
      </w:r>
      <w:proofErr w:type="spellStart"/>
      <w:r w:rsidR="00B961F6">
        <w:rPr>
          <w:lang w:val="da-DK"/>
        </w:rPr>
        <w:t>R</w:t>
      </w:r>
      <w:r>
        <w:rPr>
          <w:lang w:val="da-DK"/>
        </w:rPr>
        <w:t>equest</w:t>
      </w:r>
      <w:r w:rsidR="000B0C35">
        <w:rPr>
          <w:lang w:val="da-DK"/>
        </w:rPr>
        <w:t>s</w:t>
      </w:r>
      <w:proofErr w:type="spellEnd"/>
      <w:r w:rsidR="000B0C35">
        <w:rPr>
          <w:lang w:val="da-DK"/>
        </w:rPr>
        <w:t>:</w:t>
      </w:r>
    </w:p>
    <w:p w14:paraId="5D3DA38E" w14:textId="77777777" w:rsidR="00245CF2" w:rsidRDefault="00D6755D" w:rsidP="00245CF2">
      <w:pPr>
        <w:rPr>
          <w:rFonts w:ascii="Courier New" w:hAnsi="Courier New" w:cs="Courier New"/>
          <w:sz w:val="16"/>
          <w:szCs w:val="16"/>
          <w:lang w:val="da-DK"/>
        </w:rPr>
      </w:pPr>
      <w:hyperlink r:id="rId14" w:history="1">
        <w:r w:rsidR="00017FCC" w:rsidRPr="00C25934">
          <w:rPr>
            <w:rStyle w:val="Hyperlink"/>
            <w:rFonts w:ascii="Courier New" w:hAnsi="Courier New" w:cs="Courier New"/>
            <w:sz w:val="16"/>
            <w:szCs w:val="16"/>
            <w:lang w:val="da-DK"/>
          </w:rPr>
          <w:t>https://www.tinglysning.dk/tinglysning/rest/tinglysningsobjekter/alias/20100509-1000699897</w:t>
        </w:r>
      </w:hyperlink>
    </w:p>
    <w:p w14:paraId="20B86B29" w14:textId="77777777" w:rsidR="000B0C35" w:rsidRPr="000B0C35" w:rsidRDefault="000B0C35" w:rsidP="000B0C35">
      <w:pPr>
        <w:rPr>
          <w:rFonts w:ascii="Courier New" w:hAnsi="Courier New" w:cs="Courier New"/>
          <w:sz w:val="16"/>
          <w:szCs w:val="16"/>
          <w:lang w:val="da-DK"/>
        </w:rPr>
      </w:pPr>
      <w:r w:rsidRPr="000B0C35">
        <w:rPr>
          <w:rFonts w:ascii="Courier New" w:hAnsi="Courier New" w:cs="Courier New"/>
          <w:sz w:val="16"/>
          <w:szCs w:val="16"/>
          <w:lang w:val="da-DK"/>
        </w:rPr>
        <w:t>https://www.tinglysning.dk/tinglysning/rest/tinglysningsobjekter/uuid</w:t>
      </w:r>
    </w:p>
    <w:p w14:paraId="5DF3BEF0" w14:textId="77777777" w:rsidR="000B0C35" w:rsidRDefault="000B0C35" w:rsidP="000B0C35">
      <w:pPr>
        <w:rPr>
          <w:rFonts w:ascii="Courier New" w:hAnsi="Courier New" w:cs="Courier New"/>
          <w:sz w:val="16"/>
          <w:szCs w:val="16"/>
          <w:lang w:val="da-DK"/>
        </w:rPr>
      </w:pPr>
      <w:r w:rsidRPr="00B961F6">
        <w:rPr>
          <w:rFonts w:ascii="Courier New" w:hAnsi="Courier New" w:cs="Courier New"/>
          <w:sz w:val="16"/>
          <w:szCs w:val="16"/>
          <w:lang w:val="da-DK"/>
        </w:rPr>
        <w:t>/a52ff6fc-3f4d-41e4-8e43-3f62c6cbb577</w:t>
      </w:r>
    </w:p>
    <w:p w14:paraId="6AF0DC1F" w14:textId="77777777" w:rsidR="00017FCC" w:rsidRDefault="00E40E30" w:rsidP="00E40E30">
      <w:pPr>
        <w:rPr>
          <w:lang w:val="da-DK"/>
        </w:rPr>
      </w:pPr>
      <w:r>
        <w:rPr>
          <w:lang w:val="da-DK"/>
        </w:rPr>
        <w:t xml:space="preserve">Eksempel på </w:t>
      </w:r>
      <w:proofErr w:type="spellStart"/>
      <w:r w:rsidR="00B961F6">
        <w:rPr>
          <w:lang w:val="da-DK"/>
        </w:rPr>
        <w:t>R</w:t>
      </w:r>
      <w:r w:rsidR="006E1790">
        <w:rPr>
          <w:lang w:val="da-DK"/>
        </w:rPr>
        <w:t>eply</w:t>
      </w:r>
      <w:proofErr w:type="spellEnd"/>
      <w:r>
        <w:rPr>
          <w:lang w:val="da-DK"/>
        </w:rPr>
        <w:t>:</w:t>
      </w:r>
    </w:p>
    <w:p w14:paraId="3539706C" w14:textId="77777777" w:rsidR="00017FCC" w:rsidRDefault="00017FCC" w:rsidP="00245CF2">
      <w:pPr>
        <w:rPr>
          <w:rFonts w:ascii="Courier New" w:hAnsi="Courier New" w:cs="Courier New"/>
          <w:sz w:val="16"/>
          <w:szCs w:val="16"/>
          <w:lang w:val="da-DK"/>
        </w:rPr>
      </w:pPr>
      <w:r w:rsidRPr="00017FCC">
        <w:rPr>
          <w:rFonts w:ascii="Courier New" w:hAnsi="Courier New" w:cs="Courier New"/>
          <w:sz w:val="16"/>
          <w:szCs w:val="16"/>
          <w:lang w:val="da-DK"/>
        </w:rPr>
        <w:t>{"DokumentTinglysningsobjekterHentResultat":{"LoesoereIdentifikator":{"PersonCivilRegistrationIdentifier":"270992****"}}}</w:t>
      </w:r>
    </w:p>
    <w:p w14:paraId="779AAD15" w14:textId="77777777" w:rsidR="00245CF2" w:rsidRDefault="00D832E5" w:rsidP="00886ADC">
      <w:pPr>
        <w:rPr>
          <w:lang w:val="da-DK"/>
        </w:rPr>
      </w:pPr>
      <w:proofErr w:type="spellStart"/>
      <w:r>
        <w:rPr>
          <w:lang w:val="da-DK"/>
        </w:rPr>
        <w:t>Reply</w:t>
      </w:r>
      <w:proofErr w:type="spellEnd"/>
      <w:r w:rsidR="00017FCC" w:rsidRPr="001E0B8A">
        <w:rPr>
          <w:lang w:val="da-DK"/>
        </w:rPr>
        <w:t xml:space="preserve"> vil være </w:t>
      </w:r>
      <w:r w:rsidR="00017FCC">
        <w:rPr>
          <w:lang w:val="da-DK"/>
        </w:rPr>
        <w:t xml:space="preserve">et </w:t>
      </w:r>
      <w:proofErr w:type="gramStart"/>
      <w:r w:rsidR="00017FCC">
        <w:rPr>
          <w:lang w:val="da-DK"/>
        </w:rPr>
        <w:t>JSON dokument</w:t>
      </w:r>
      <w:proofErr w:type="gramEnd"/>
      <w:r>
        <w:rPr>
          <w:lang w:val="da-DK"/>
        </w:rPr>
        <w:t>,</w:t>
      </w:r>
      <w:r w:rsidR="00017FCC">
        <w:rPr>
          <w:lang w:val="da-DK"/>
        </w:rPr>
        <w:t xml:space="preserve"> som er en 1-1 konvertering af det tilsvarende XML dokument beskrevet i [1].</w:t>
      </w:r>
    </w:p>
    <w:p w14:paraId="03EEF445" w14:textId="77777777" w:rsidR="000B0C35" w:rsidRDefault="000B0C35" w:rsidP="00886ADC">
      <w:pPr>
        <w:rPr>
          <w:lang w:val="da-DK"/>
        </w:rPr>
      </w:pPr>
      <w:r>
        <w:rPr>
          <w:lang w:val="da-DK"/>
        </w:rPr>
        <w:t xml:space="preserve">Findes det ønskede dokument ikke fås en fejlbesked, </w:t>
      </w:r>
      <w:proofErr w:type="gramStart"/>
      <w:r>
        <w:rPr>
          <w:lang w:val="da-DK"/>
        </w:rPr>
        <w:t>eksempelvis</w:t>
      </w:r>
      <w:proofErr w:type="gramEnd"/>
      <w:r>
        <w:rPr>
          <w:lang w:val="da-DK"/>
        </w:rPr>
        <w:t>:</w:t>
      </w:r>
    </w:p>
    <w:p w14:paraId="011DB571" w14:textId="77777777" w:rsidR="000B0C35" w:rsidRPr="000B0C35" w:rsidRDefault="000B0C35" w:rsidP="00886ADC">
      <w:pPr>
        <w:rPr>
          <w:rFonts w:ascii="Courier New" w:hAnsi="Courier New" w:cs="Courier New"/>
          <w:sz w:val="16"/>
          <w:szCs w:val="16"/>
          <w:lang w:val="da-DK"/>
        </w:rPr>
      </w:pPr>
      <w:r w:rsidRPr="000B0C35">
        <w:rPr>
          <w:rFonts w:ascii="Courier New" w:hAnsi="Courier New" w:cs="Courier New"/>
          <w:sz w:val="16"/>
          <w:szCs w:val="16"/>
          <w:lang w:val="da-DK"/>
        </w:rPr>
        <w:t>{"code":404,"message":"DokumentUUID/Alias er ikke kendt i e-TL","errors"</w:t>
      </w:r>
      <w:proofErr w:type="gramStart"/>
      <w:r w:rsidRPr="000B0C35">
        <w:rPr>
          <w:rFonts w:ascii="Courier New" w:hAnsi="Courier New" w:cs="Courier New"/>
          <w:sz w:val="16"/>
          <w:szCs w:val="16"/>
          <w:lang w:val="da-DK"/>
        </w:rPr>
        <w:t>:[</w:t>
      </w:r>
      <w:proofErr w:type="gramEnd"/>
      <w:r w:rsidRPr="000B0C35">
        <w:rPr>
          <w:rFonts w:ascii="Courier New" w:hAnsi="Courier New" w:cs="Courier New"/>
          <w:sz w:val="16"/>
          <w:szCs w:val="16"/>
          <w:lang w:val="da-DK"/>
        </w:rPr>
        <w:t>{"domain":"/tinglysningsobjekter/uuid","reason":"","message":"DokumentUUID/Alias er ikke kendt i e-TL","location":"","locationType":"","extendedHelp":"","sendReport":"","messageKey":""}]}</w:t>
      </w:r>
    </w:p>
    <w:p w14:paraId="6BC65045" w14:textId="77777777" w:rsidR="003D6599" w:rsidRDefault="003D6599" w:rsidP="003D6599">
      <w:pPr>
        <w:pStyle w:val="Overskrift3"/>
        <w:rPr>
          <w:lang w:val="da-DK"/>
        </w:rPr>
      </w:pPr>
      <w:bookmarkStart w:id="46" w:name="_Toc49339291"/>
      <w:r>
        <w:rPr>
          <w:lang w:val="da-DK"/>
        </w:rPr>
        <w:lastRenderedPageBreak/>
        <w:t>Søgning på dato</w:t>
      </w:r>
      <w:bookmarkEnd w:id="46"/>
    </w:p>
    <w:p w14:paraId="320244F4" w14:textId="77777777" w:rsidR="00634F06" w:rsidRPr="00634F06" w:rsidRDefault="00634F06" w:rsidP="00634F06">
      <w:pPr>
        <w:rPr>
          <w:lang w:val="da-DK"/>
        </w:rPr>
      </w:pPr>
      <w:r>
        <w:rPr>
          <w:lang w:val="da-DK"/>
        </w:rPr>
        <w:t xml:space="preserve">Service anvendes til at hente hvilke Tinglysningsobjekter der er ændret i en bestemt periode. </w:t>
      </w:r>
    </w:p>
    <w:p w14:paraId="1C1C1A96" w14:textId="77777777" w:rsidR="00634F06" w:rsidRDefault="006C6D07" w:rsidP="00634F06">
      <w:pPr>
        <w:rPr>
          <w:lang w:val="da-DK"/>
        </w:rPr>
      </w:pPr>
      <w:r>
        <w:rPr>
          <w:lang w:val="da-DK"/>
        </w:rPr>
        <w:t xml:space="preserve">Servicen </w:t>
      </w:r>
      <w:hyperlink r:id="rId15" w:history="1">
        <w:r w:rsidR="002F1E7C" w:rsidRPr="008D5BD0">
          <w:rPr>
            <w:rStyle w:val="Hyperlink"/>
            <w:rFonts w:ascii="Courier New" w:hAnsi="Courier New" w:cs="Courier New"/>
            <w:sz w:val="16"/>
            <w:szCs w:val="16"/>
            <w:lang w:val="da-DK"/>
          </w:rPr>
          <w:t>https://www.tinglysning.dk/tinglysning/rest/tinglysningsobjekter/aendringer</w:t>
        </w:r>
      </w:hyperlink>
      <w:r>
        <w:rPr>
          <w:lang w:val="da-DK"/>
        </w:rPr>
        <w:t xml:space="preserve"> </w:t>
      </w:r>
      <w:r w:rsidRPr="00634F06">
        <w:rPr>
          <w:lang w:val="da-DK"/>
        </w:rPr>
        <w:t xml:space="preserve">kaldes med POST hvor </w:t>
      </w:r>
      <w:proofErr w:type="spellStart"/>
      <w:r w:rsidRPr="00634F06">
        <w:rPr>
          <w:lang w:val="da-DK"/>
        </w:rPr>
        <w:t>request</w:t>
      </w:r>
      <w:proofErr w:type="spellEnd"/>
      <w:r w:rsidRPr="00634F06">
        <w:rPr>
          <w:lang w:val="da-DK"/>
        </w:rPr>
        <w:t xml:space="preserve"> er et JSON formateret dokument</w:t>
      </w:r>
      <w:r w:rsidR="00634F06">
        <w:rPr>
          <w:lang w:val="da-DK"/>
        </w:rPr>
        <w:t>,</w:t>
      </w:r>
      <w:r w:rsidRPr="00634F06">
        <w:rPr>
          <w:lang w:val="da-DK"/>
        </w:rPr>
        <w:t xml:space="preserve"> d</w:t>
      </w:r>
      <w:r w:rsidR="00634F06">
        <w:rPr>
          <w:lang w:val="da-DK"/>
        </w:rPr>
        <w:t>er</w:t>
      </w:r>
      <w:r w:rsidR="00634F06" w:rsidRPr="00634F06">
        <w:rPr>
          <w:lang w:val="da-DK"/>
        </w:rPr>
        <w:t xml:space="preserve"> </w:t>
      </w:r>
      <w:r w:rsidR="00634F06">
        <w:rPr>
          <w:lang w:val="da-DK"/>
        </w:rPr>
        <w:t>er en 1-1 konvertering af det tilsvarende XML dokument beskrevet i [1].</w:t>
      </w:r>
    </w:p>
    <w:p w14:paraId="7D34AD14" w14:textId="77777777" w:rsidR="00486971" w:rsidRDefault="00634F06" w:rsidP="006C6D07">
      <w:pPr>
        <w:rPr>
          <w:lang w:val="da-DK"/>
        </w:rPr>
      </w:pPr>
      <w:r>
        <w:rPr>
          <w:lang w:val="da-DK"/>
        </w:rPr>
        <w:t xml:space="preserve">Eksempel på </w:t>
      </w:r>
      <w:proofErr w:type="spellStart"/>
      <w:r>
        <w:rPr>
          <w:lang w:val="da-DK"/>
        </w:rPr>
        <w:t>request</w:t>
      </w:r>
      <w:proofErr w:type="spellEnd"/>
      <w:r>
        <w:rPr>
          <w:lang w:val="da-DK"/>
        </w:rPr>
        <w:t>:</w:t>
      </w:r>
    </w:p>
    <w:p w14:paraId="68E0C822" w14:textId="77777777" w:rsidR="00634F06" w:rsidRPr="00634F06" w:rsidRDefault="00634F06" w:rsidP="006C6D07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>{"AendredeTinglysningsobjekterHentType":{"bog":"EJENDOM","datoFra":"2018-08-29","datoTil":"2018-09-27","fraSide":1}}</w:t>
      </w:r>
    </w:p>
    <w:p w14:paraId="126AA189" w14:textId="77777777" w:rsidR="00634F06" w:rsidRDefault="00634F06" w:rsidP="006C6D07">
      <w:pPr>
        <w:rPr>
          <w:lang w:val="da-DK"/>
        </w:rPr>
      </w:pPr>
      <w:r>
        <w:rPr>
          <w:lang w:val="da-DK"/>
        </w:rPr>
        <w:t xml:space="preserve">Eksempel på </w:t>
      </w:r>
      <w:proofErr w:type="spellStart"/>
      <w:r>
        <w:rPr>
          <w:lang w:val="da-DK"/>
        </w:rPr>
        <w:t>Reply</w:t>
      </w:r>
      <w:proofErr w:type="spellEnd"/>
      <w:r>
        <w:rPr>
          <w:lang w:val="da-DK"/>
        </w:rPr>
        <w:t>:</w:t>
      </w:r>
    </w:p>
    <w:p w14:paraId="1FC3CECD" w14:textId="77777777" w:rsidR="00634F06" w:rsidRPr="00634F06" w:rsidRDefault="00634F06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>{"AendredeTinglysningsobjekterHentResultat":{"AendretTinglysningsobjektSamling":[{"EjendomIdentifikator":{"EjendomType":{"Ejerlejlighed":{"Ejerlejlighedsnummer":"302"}},"Matrikel"</w:t>
      </w:r>
      <w:proofErr w:type="gramStart"/>
      <w:r w:rsidRPr="00634F06">
        <w:rPr>
          <w:rFonts w:ascii="Courier New" w:hAnsi="Courier New" w:cs="Courier New"/>
          <w:sz w:val="16"/>
          <w:szCs w:val="16"/>
          <w:lang w:val="da-DK"/>
        </w:rPr>
        <w:t>:[</w:t>
      </w:r>
      <w:proofErr w:type="gramEnd"/>
      <w:r w:rsidRPr="00634F06">
        <w:rPr>
          <w:rFonts w:ascii="Courier New" w:hAnsi="Courier New" w:cs="Courier New"/>
          <w:sz w:val="16"/>
          <w:szCs w:val="16"/>
          <w:lang w:val="da-DK"/>
        </w:rPr>
        <w:t>{"CadastralDistrictName":"Randers Markjorder","CadastralDistrictIdentifier":"2006152","Matrikelnummer":"0065da"}]</w:t>
      </w:r>
    </w:p>
    <w:p w14:paraId="35E153A2" w14:textId="77777777" w:rsidR="00634F06" w:rsidRPr="00634F06" w:rsidRDefault="00634F06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  <w:t>},"AendringsDato":"2018-08-31T09:37:42.424+02:00"</w:t>
      </w:r>
      <w:proofErr w:type="gramStart"/>
      <w:r w:rsidRPr="00634F06">
        <w:rPr>
          <w:rFonts w:ascii="Courier New" w:hAnsi="Courier New" w:cs="Courier New"/>
          <w:sz w:val="16"/>
          <w:szCs w:val="16"/>
          <w:lang w:val="da-DK"/>
        </w:rPr>
        <w:t>},{</w:t>
      </w:r>
      <w:proofErr w:type="gramEnd"/>
      <w:r w:rsidRPr="00634F06">
        <w:rPr>
          <w:rFonts w:ascii="Courier New" w:hAnsi="Courier New" w:cs="Courier New"/>
          <w:sz w:val="16"/>
          <w:szCs w:val="16"/>
          <w:lang w:val="da-DK"/>
        </w:rPr>
        <w:t>"EjendomIdentifikator":{"BestemtFastEjendomNummer":"876543","EjendomType":{"Ejerlejlighed":{"Ejerlejlighedsnummer":"6"}},"Matrikel":[{"CadastralDistrictName":"Solrød By, Solrød","CadastralDistrictIdentifier":"41051","Matrikelnummer":"0018bd"}]</w:t>
      </w:r>
    </w:p>
    <w:p w14:paraId="20523A6E" w14:textId="77777777" w:rsidR="00634F06" w:rsidRPr="00634F06" w:rsidRDefault="00634F06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  <w:t>},"AendringsDato":"2018-09-07T10:40:55.466+02:00"</w:t>
      </w:r>
      <w:proofErr w:type="gramStart"/>
      <w:r w:rsidRPr="00634F06">
        <w:rPr>
          <w:rFonts w:ascii="Courier New" w:hAnsi="Courier New" w:cs="Courier New"/>
          <w:sz w:val="16"/>
          <w:szCs w:val="16"/>
          <w:lang w:val="da-DK"/>
        </w:rPr>
        <w:t>},{</w:t>
      </w:r>
      <w:proofErr w:type="gramEnd"/>
      <w:r w:rsidRPr="00634F06">
        <w:rPr>
          <w:rFonts w:ascii="Courier New" w:hAnsi="Courier New" w:cs="Courier New"/>
          <w:sz w:val="16"/>
          <w:szCs w:val="16"/>
          <w:lang w:val="da-DK"/>
        </w:rPr>
        <w:t>"EjendomIdentifikator":{"BestemtFastEjendomNummer":"2188135","Matrikel":[{"CadastralDistrictName":"Ulvemose, Havdrup","CadastralDistrictIdentifier":"40252","Matrikelnummer":"0005hr"}]</w:t>
      </w:r>
    </w:p>
    <w:p w14:paraId="0D9859DE" w14:textId="77777777" w:rsidR="00634F06" w:rsidRPr="00634F06" w:rsidRDefault="00634F06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  <w:t>},"AendringsDato":"2018-09-13T09:44:50.569+02:00"</w:t>
      </w:r>
      <w:proofErr w:type="gramStart"/>
      <w:r w:rsidRPr="00634F06">
        <w:rPr>
          <w:rFonts w:ascii="Courier New" w:hAnsi="Courier New" w:cs="Courier New"/>
          <w:sz w:val="16"/>
          <w:szCs w:val="16"/>
          <w:lang w:val="da-DK"/>
        </w:rPr>
        <w:t>},{</w:t>
      </w:r>
      <w:proofErr w:type="gramEnd"/>
      <w:r w:rsidRPr="00634F06">
        <w:rPr>
          <w:rFonts w:ascii="Courier New" w:hAnsi="Courier New" w:cs="Courier New"/>
          <w:sz w:val="16"/>
          <w:szCs w:val="16"/>
          <w:lang w:val="da-DK"/>
        </w:rPr>
        <w:t>"EjendomIdentifikator":{"BestemtFastEjendomNummer":"2027389","Matrikel":[{"CadastralDistrictName":"Kastrup By, Kastrup","CadastralDistrictIdentifier":"10651","Matrikelnummer":"0006x"}]</w:t>
      </w:r>
    </w:p>
    <w:p w14:paraId="28BC4D33" w14:textId="77777777" w:rsidR="00634F06" w:rsidRPr="00634F06" w:rsidRDefault="00634F06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  <w:t>},"AendringsDato":"2018-09-18T09:21:40.163+02:00"</w:t>
      </w:r>
      <w:proofErr w:type="gramStart"/>
      <w:r w:rsidRPr="00634F06">
        <w:rPr>
          <w:rFonts w:ascii="Courier New" w:hAnsi="Courier New" w:cs="Courier New"/>
          <w:sz w:val="16"/>
          <w:szCs w:val="16"/>
          <w:lang w:val="da-DK"/>
        </w:rPr>
        <w:t>},{</w:t>
      </w:r>
      <w:proofErr w:type="gramEnd"/>
      <w:r w:rsidRPr="00634F06">
        <w:rPr>
          <w:rFonts w:ascii="Courier New" w:hAnsi="Courier New" w:cs="Courier New"/>
          <w:sz w:val="16"/>
          <w:szCs w:val="16"/>
          <w:lang w:val="da-DK"/>
        </w:rPr>
        <w:t>"EjendomIdentifikator":{"BestemtFastEjendomNummer":"5604286","Matrikel":[{"CadastralDistrictName":"Hegedal, Hobro Jorder","CadastralDistrictIdentifier":"2005953","Matrikelnummer":"0004bo"}]</w:t>
      </w:r>
    </w:p>
    <w:p w14:paraId="5AEA762B" w14:textId="77777777" w:rsidR="00634F06" w:rsidRPr="00634F06" w:rsidRDefault="00634F06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</w:r>
      <w:r w:rsidRPr="00634F06">
        <w:rPr>
          <w:rFonts w:ascii="Courier New" w:hAnsi="Courier New" w:cs="Courier New"/>
          <w:sz w:val="16"/>
          <w:szCs w:val="16"/>
          <w:lang w:val="da-DK"/>
        </w:rPr>
        <w:tab/>
        <w:t>},"AendringsDato":"2018-09-27T12:45:07.872+02:00"}],"SoegningResultatInterval":{"FraNummer":"1","TilNummer":"5","FlereResultater":false}}}</w:t>
      </w:r>
    </w:p>
    <w:p w14:paraId="6FC424E3" w14:textId="77777777" w:rsidR="003D6599" w:rsidRDefault="003D6599" w:rsidP="003D6599">
      <w:pPr>
        <w:rPr>
          <w:lang w:val="da-DK"/>
        </w:rPr>
      </w:pPr>
    </w:p>
    <w:p w14:paraId="52C80D6D" w14:textId="77777777" w:rsidR="003D6599" w:rsidRDefault="003D6599" w:rsidP="003D6599">
      <w:pPr>
        <w:pStyle w:val="Overskrift3"/>
      </w:pPr>
      <w:bookmarkStart w:id="47" w:name="_Toc49339292"/>
      <w:proofErr w:type="spellStart"/>
      <w:r>
        <w:t>Søgning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sidst</w:t>
      </w:r>
      <w:proofErr w:type="spellEnd"/>
      <w:r>
        <w:t xml:space="preserve"> </w:t>
      </w:r>
      <w:proofErr w:type="spellStart"/>
      <w:r>
        <w:t>ændret</w:t>
      </w:r>
      <w:bookmarkEnd w:id="47"/>
      <w:proofErr w:type="spellEnd"/>
    </w:p>
    <w:p w14:paraId="5FB7FD44" w14:textId="77777777" w:rsidR="00C87568" w:rsidRDefault="00634F06" w:rsidP="00634F06">
      <w:pPr>
        <w:rPr>
          <w:lang w:val="da-DK"/>
        </w:rPr>
      </w:pPr>
      <w:r>
        <w:rPr>
          <w:lang w:val="da-DK"/>
        </w:rPr>
        <w:t>Service anvendes til at seneste tidspunkt for ændring af et bestemt Tingl</w:t>
      </w:r>
      <w:r w:rsidR="00C87568">
        <w:rPr>
          <w:lang w:val="da-DK"/>
        </w:rPr>
        <w:t>ysningsobjekt.</w:t>
      </w:r>
    </w:p>
    <w:p w14:paraId="307BFE68" w14:textId="77777777" w:rsidR="00634F06" w:rsidRDefault="00634F06" w:rsidP="00634F06">
      <w:pPr>
        <w:rPr>
          <w:lang w:val="da-DK"/>
        </w:rPr>
      </w:pPr>
      <w:r>
        <w:rPr>
          <w:lang w:val="da-DK"/>
        </w:rPr>
        <w:t xml:space="preserve">Servicen </w:t>
      </w:r>
      <w:hyperlink r:id="rId16" w:history="1">
        <w:r w:rsidR="00C87568" w:rsidRPr="00C25934">
          <w:rPr>
            <w:rStyle w:val="Hyperlink"/>
            <w:rFonts w:ascii="Courier New" w:hAnsi="Courier New" w:cs="Courier New"/>
            <w:sz w:val="16"/>
            <w:szCs w:val="16"/>
            <w:lang w:val="da-DK"/>
          </w:rPr>
          <w:t>https://www.tinglysning.dk/tinglysning/rest/tinglysningsobjekter/senesteaendring</w:t>
        </w:r>
        <w:r w:rsidR="00C87568" w:rsidRPr="00C25934">
          <w:rPr>
            <w:rStyle w:val="Hyperlink"/>
            <w:lang w:val="da-DK"/>
          </w:rPr>
          <w:t xml:space="preserve"> </w:t>
        </w:r>
      </w:hyperlink>
      <w:r>
        <w:rPr>
          <w:lang w:val="da-DK"/>
        </w:rPr>
        <w:t xml:space="preserve"> </w:t>
      </w:r>
      <w:r w:rsidRPr="00634F06">
        <w:rPr>
          <w:lang w:val="da-DK"/>
        </w:rPr>
        <w:t xml:space="preserve">kaldes med POST hvor </w:t>
      </w:r>
      <w:proofErr w:type="spellStart"/>
      <w:r w:rsidRPr="00634F06">
        <w:rPr>
          <w:lang w:val="da-DK"/>
        </w:rPr>
        <w:t>request</w:t>
      </w:r>
      <w:proofErr w:type="spellEnd"/>
      <w:r w:rsidRPr="00634F06">
        <w:rPr>
          <w:lang w:val="da-DK"/>
        </w:rPr>
        <w:t xml:space="preserve"> er et JSON formateret dokument</w:t>
      </w:r>
      <w:r>
        <w:rPr>
          <w:lang w:val="da-DK"/>
        </w:rPr>
        <w:t>,</w:t>
      </w:r>
      <w:r w:rsidRPr="00634F06">
        <w:rPr>
          <w:lang w:val="da-DK"/>
        </w:rPr>
        <w:t xml:space="preserve"> d</w:t>
      </w:r>
      <w:r>
        <w:rPr>
          <w:lang w:val="da-DK"/>
        </w:rPr>
        <w:t>er</w:t>
      </w:r>
      <w:r w:rsidRPr="00634F06">
        <w:rPr>
          <w:lang w:val="da-DK"/>
        </w:rPr>
        <w:t xml:space="preserve"> </w:t>
      </w:r>
      <w:r>
        <w:rPr>
          <w:lang w:val="da-DK"/>
        </w:rPr>
        <w:t>er en 1-1 konvertering af det tilsvarende XML dokument beskrevet i [1].</w:t>
      </w:r>
    </w:p>
    <w:p w14:paraId="1FDBBA6B" w14:textId="77777777" w:rsidR="00C87568" w:rsidRDefault="00C87568" w:rsidP="00C87568">
      <w:pPr>
        <w:rPr>
          <w:lang w:val="da-DK"/>
        </w:rPr>
      </w:pPr>
      <w:r>
        <w:rPr>
          <w:lang w:val="da-DK"/>
        </w:rPr>
        <w:t xml:space="preserve">Eksempel på </w:t>
      </w:r>
      <w:proofErr w:type="spellStart"/>
      <w:r>
        <w:rPr>
          <w:lang w:val="da-DK"/>
        </w:rPr>
        <w:t>request</w:t>
      </w:r>
      <w:proofErr w:type="spellEnd"/>
      <w:r>
        <w:rPr>
          <w:lang w:val="da-DK"/>
        </w:rPr>
        <w:t>:</w:t>
      </w:r>
    </w:p>
    <w:p w14:paraId="4B8B5E28" w14:textId="77777777" w:rsidR="00C87568" w:rsidRPr="00634F06" w:rsidRDefault="00C87568" w:rsidP="00C87568">
      <w:pPr>
        <w:rPr>
          <w:rFonts w:ascii="Courier New" w:hAnsi="Courier New" w:cs="Courier New"/>
          <w:sz w:val="16"/>
          <w:szCs w:val="16"/>
          <w:lang w:val="da-DK"/>
        </w:rPr>
      </w:pPr>
      <w:r w:rsidRPr="00C87568">
        <w:rPr>
          <w:rFonts w:ascii="Courier New" w:hAnsi="Courier New" w:cs="Courier New"/>
          <w:sz w:val="16"/>
          <w:szCs w:val="16"/>
          <w:lang w:val="da-DK"/>
        </w:rPr>
        <w:t>{"SenesteAendringTinglysningsobjektHentType"</w:t>
      </w:r>
      <w:proofErr w:type="gramStart"/>
      <w:r w:rsidRPr="00C87568">
        <w:rPr>
          <w:rFonts w:ascii="Courier New" w:hAnsi="Courier New" w:cs="Courier New"/>
          <w:sz w:val="16"/>
          <w:szCs w:val="16"/>
          <w:lang w:val="da-DK"/>
        </w:rPr>
        <w:t>:{</w:t>
      </w:r>
      <w:proofErr w:type="gramEnd"/>
      <w:r w:rsidRPr="00C87568">
        <w:rPr>
          <w:rFonts w:ascii="Courier New" w:hAnsi="Courier New" w:cs="Courier New"/>
          <w:sz w:val="16"/>
          <w:szCs w:val="16"/>
          <w:lang w:val="da-DK"/>
        </w:rPr>
        <w:t>"ejendomIdentifikator":{"matrikel":[{"cadastralDistrictName":"Ulvemose, Havdrup","cadastralDistrictIdentifier":40252,"matrikelnummer":"0005hr"}]}}}</w:t>
      </w:r>
    </w:p>
    <w:p w14:paraId="3CA802B7" w14:textId="77777777" w:rsidR="00C87568" w:rsidRDefault="00C87568" w:rsidP="00C87568">
      <w:pPr>
        <w:rPr>
          <w:lang w:val="da-DK"/>
        </w:rPr>
      </w:pPr>
      <w:r>
        <w:rPr>
          <w:lang w:val="da-DK"/>
        </w:rPr>
        <w:t xml:space="preserve">Eksempel på </w:t>
      </w:r>
      <w:proofErr w:type="spellStart"/>
      <w:r>
        <w:rPr>
          <w:lang w:val="da-DK"/>
        </w:rPr>
        <w:t>Reply</w:t>
      </w:r>
      <w:proofErr w:type="spellEnd"/>
      <w:r>
        <w:rPr>
          <w:lang w:val="da-DK"/>
        </w:rPr>
        <w:t>:</w:t>
      </w:r>
    </w:p>
    <w:p w14:paraId="147D0CB0" w14:textId="77777777" w:rsidR="00634F06" w:rsidRPr="00C87568" w:rsidRDefault="00C87568" w:rsidP="00634F06">
      <w:pPr>
        <w:rPr>
          <w:rFonts w:ascii="Courier New" w:hAnsi="Courier New" w:cs="Courier New"/>
          <w:sz w:val="16"/>
          <w:szCs w:val="16"/>
          <w:lang w:val="da-DK"/>
        </w:rPr>
      </w:pPr>
      <w:r w:rsidRPr="00C87568">
        <w:rPr>
          <w:rFonts w:ascii="Courier New" w:hAnsi="Courier New" w:cs="Courier New"/>
          <w:sz w:val="16"/>
          <w:szCs w:val="16"/>
          <w:lang w:val="da-DK"/>
        </w:rPr>
        <w:lastRenderedPageBreak/>
        <w:t>{"SenesteAendringTinglysningsobjektHentResultat":{"AendringsDato":"2018-09-13T09:44:50.569+02:00"}}</w:t>
      </w:r>
    </w:p>
    <w:p w14:paraId="1C5C6620" w14:textId="77777777" w:rsidR="00FE2FB8" w:rsidRDefault="00FE2FB8" w:rsidP="00FE2FB8">
      <w:pPr>
        <w:pStyle w:val="Overskrift1"/>
      </w:pPr>
      <w:bookmarkStart w:id="48" w:name="_Toc49339293"/>
      <w:r>
        <w:t>Login</w:t>
      </w:r>
      <w:bookmarkEnd w:id="48"/>
    </w:p>
    <w:p w14:paraId="1FC69738" w14:textId="77777777" w:rsidR="00FE2FB8" w:rsidRDefault="00B87294" w:rsidP="00FE2FB8">
      <w:pPr>
        <w:rPr>
          <w:rFonts w:ascii="Courier New" w:hAnsi="Courier New" w:cs="Courier New"/>
          <w:sz w:val="16"/>
          <w:szCs w:val="16"/>
          <w:lang w:val="da-DK"/>
        </w:rPr>
      </w:pPr>
      <w:r>
        <w:rPr>
          <w:lang w:val="da-DK"/>
        </w:rPr>
        <w:t xml:space="preserve">Som beskrevet kræver det at man er logget ind hvis man benytter en url under </w:t>
      </w:r>
      <w:r w:rsidR="00843894">
        <w:rPr>
          <w:lang w:val="da-DK"/>
        </w:rPr>
        <w:t>_/</w:t>
      </w:r>
      <w:r w:rsidRPr="00B87294">
        <w:rPr>
          <w:rFonts w:ascii="Courier New" w:hAnsi="Courier New" w:cs="Courier New"/>
          <w:sz w:val="16"/>
          <w:szCs w:val="16"/>
          <w:lang w:val="da-DK"/>
        </w:rPr>
        <w:t>tinglysning/rest/.</w:t>
      </w:r>
    </w:p>
    <w:p w14:paraId="20A3FEA9" w14:textId="77777777" w:rsidR="00B87294" w:rsidRDefault="00B87294" w:rsidP="00FE2FB8">
      <w:pPr>
        <w:rPr>
          <w:lang w:val="da-DK"/>
        </w:rPr>
      </w:pPr>
      <w:r w:rsidRPr="00B87294">
        <w:rPr>
          <w:lang w:val="da-DK"/>
        </w:rPr>
        <w:t>Hvis man laver et kald til en af disse uden af være logget ind</w:t>
      </w:r>
      <w:r>
        <w:rPr>
          <w:lang w:val="da-DK"/>
        </w:rPr>
        <w:t>,</w:t>
      </w:r>
      <w:r w:rsidR="00843894">
        <w:rPr>
          <w:lang w:val="da-DK"/>
        </w:rPr>
        <w:t xml:space="preserve"> </w:t>
      </w:r>
      <w:r w:rsidRPr="00B87294">
        <w:rPr>
          <w:lang w:val="da-DK"/>
        </w:rPr>
        <w:t>vil man blive dirigeret til en side hvor man kan logge ind.</w:t>
      </w:r>
      <w:r w:rsidR="00E81FFE">
        <w:rPr>
          <w:lang w:val="da-DK"/>
        </w:rPr>
        <w:t xml:space="preserve"> </w:t>
      </w:r>
    </w:p>
    <w:p w14:paraId="4E6D5F87" w14:textId="77777777" w:rsidR="00E81FFE" w:rsidRDefault="00E81FFE" w:rsidP="00FE2FB8">
      <w:pPr>
        <w:rPr>
          <w:lang w:val="da-DK"/>
        </w:rPr>
      </w:pPr>
      <w:r>
        <w:rPr>
          <w:lang w:val="da-DK"/>
        </w:rPr>
        <w:t>Alternativt kan man benytte to-vejs-SSL-</w:t>
      </w:r>
      <w:proofErr w:type="spellStart"/>
      <w:r>
        <w:rPr>
          <w:lang w:val="da-DK"/>
        </w:rPr>
        <w:t>authentication</w:t>
      </w:r>
      <w:proofErr w:type="spellEnd"/>
      <w:r>
        <w:rPr>
          <w:lang w:val="da-DK"/>
        </w:rPr>
        <w:t xml:space="preserve"> med et fun</w:t>
      </w:r>
      <w:r w:rsidR="00843894">
        <w:rPr>
          <w:lang w:val="da-DK"/>
        </w:rPr>
        <w:t>k</w:t>
      </w:r>
      <w:r>
        <w:rPr>
          <w:lang w:val="da-DK"/>
        </w:rPr>
        <w:t>tionscertifikat.</w:t>
      </w:r>
    </w:p>
    <w:p w14:paraId="54F6987B" w14:textId="77777777" w:rsidR="008F4B27" w:rsidRDefault="008F4B27" w:rsidP="00FE2FB8">
      <w:pPr>
        <w:rPr>
          <w:lang w:val="da-DK"/>
        </w:rPr>
      </w:pPr>
      <w:r>
        <w:rPr>
          <w:lang w:val="da-DK"/>
        </w:rPr>
        <w:t xml:space="preserve">I så fald skal man </w:t>
      </w:r>
      <w:proofErr w:type="gramStart"/>
      <w:r>
        <w:rPr>
          <w:lang w:val="da-DK"/>
        </w:rPr>
        <w:t xml:space="preserve">erstatte </w:t>
      </w:r>
      <w:r w:rsidRPr="00B87294">
        <w:rPr>
          <w:rFonts w:ascii="Courier New" w:hAnsi="Courier New" w:cs="Courier New"/>
          <w:sz w:val="16"/>
          <w:szCs w:val="16"/>
          <w:lang w:val="da-DK"/>
        </w:rPr>
        <w:t>…/</w:t>
      </w:r>
      <w:proofErr w:type="gramEnd"/>
      <w:r w:rsidRPr="00B87294">
        <w:rPr>
          <w:rFonts w:ascii="Courier New" w:hAnsi="Courier New" w:cs="Courier New"/>
          <w:sz w:val="16"/>
          <w:szCs w:val="16"/>
          <w:lang w:val="da-DK"/>
        </w:rPr>
        <w:t>tinglysning/rest/</w:t>
      </w:r>
      <w:r>
        <w:rPr>
          <w:rFonts w:ascii="Courier New" w:hAnsi="Courier New" w:cs="Courier New"/>
          <w:sz w:val="16"/>
          <w:szCs w:val="16"/>
          <w:lang w:val="da-DK"/>
        </w:rPr>
        <w:t xml:space="preserve">.. </w:t>
      </w:r>
      <w:r w:rsidRPr="00843894">
        <w:rPr>
          <w:rFonts w:asciiTheme="minorHAnsi" w:hAnsiTheme="minorHAnsi" w:cstheme="minorHAnsi"/>
          <w:lang w:val="da-DK"/>
        </w:rPr>
        <w:t xml:space="preserve">delen af url </w:t>
      </w:r>
      <w:proofErr w:type="gramStart"/>
      <w:r w:rsidRPr="00843894">
        <w:rPr>
          <w:rFonts w:asciiTheme="minorHAnsi" w:hAnsiTheme="minorHAnsi" w:cstheme="minorHAnsi"/>
          <w:lang w:val="da-DK"/>
        </w:rPr>
        <w:t>med</w:t>
      </w:r>
      <w:r>
        <w:rPr>
          <w:rFonts w:ascii="Courier New" w:hAnsi="Courier New" w:cs="Courier New"/>
          <w:sz w:val="16"/>
          <w:szCs w:val="16"/>
          <w:lang w:val="da-DK"/>
        </w:rPr>
        <w:t xml:space="preserve"> </w:t>
      </w:r>
      <w:r w:rsidRPr="00B87294">
        <w:rPr>
          <w:rFonts w:ascii="Courier New" w:hAnsi="Courier New" w:cs="Courier New"/>
          <w:sz w:val="16"/>
          <w:szCs w:val="16"/>
          <w:lang w:val="da-DK"/>
        </w:rPr>
        <w:t>…/</w:t>
      </w:r>
      <w:proofErr w:type="gramEnd"/>
      <w:r w:rsidRPr="00B87294">
        <w:rPr>
          <w:rFonts w:ascii="Courier New" w:hAnsi="Courier New" w:cs="Courier New"/>
          <w:sz w:val="16"/>
          <w:szCs w:val="16"/>
          <w:lang w:val="da-DK"/>
        </w:rPr>
        <w:t>tinglysning/</w:t>
      </w:r>
      <w:proofErr w:type="spellStart"/>
      <w:r>
        <w:rPr>
          <w:rFonts w:ascii="Courier New" w:hAnsi="Courier New" w:cs="Courier New"/>
          <w:sz w:val="16"/>
          <w:szCs w:val="16"/>
          <w:lang w:val="da-DK"/>
        </w:rPr>
        <w:t>ssl</w:t>
      </w:r>
      <w:proofErr w:type="spellEnd"/>
      <w:r w:rsidRPr="00B87294">
        <w:rPr>
          <w:rFonts w:ascii="Courier New" w:hAnsi="Courier New" w:cs="Courier New"/>
          <w:sz w:val="16"/>
          <w:szCs w:val="16"/>
          <w:lang w:val="da-DK"/>
        </w:rPr>
        <w:t>/</w:t>
      </w:r>
      <w:r>
        <w:rPr>
          <w:rFonts w:ascii="Courier New" w:hAnsi="Courier New" w:cs="Courier New"/>
          <w:sz w:val="16"/>
          <w:szCs w:val="16"/>
          <w:lang w:val="da-DK"/>
        </w:rPr>
        <w:t>..</w:t>
      </w:r>
    </w:p>
    <w:p w14:paraId="134489BE" w14:textId="77777777" w:rsidR="00E81FFE" w:rsidRDefault="00E81FFE" w:rsidP="00FE2FB8">
      <w:pPr>
        <w:rPr>
          <w:lang w:val="da-DK"/>
        </w:rPr>
      </w:pPr>
      <w:r>
        <w:rPr>
          <w:lang w:val="da-DK"/>
        </w:rPr>
        <w:t xml:space="preserve">Nedenfor er angivet et simpelt </w:t>
      </w:r>
      <w:proofErr w:type="gramStart"/>
      <w:r>
        <w:rPr>
          <w:lang w:val="da-DK"/>
        </w:rPr>
        <w:t>test eksempel</w:t>
      </w:r>
      <w:proofErr w:type="gramEnd"/>
      <w:r w:rsidR="00624C62">
        <w:rPr>
          <w:lang w:val="da-DK"/>
        </w:rPr>
        <w:t xml:space="preserve"> på </w:t>
      </w:r>
      <w:r>
        <w:rPr>
          <w:lang w:val="da-DK"/>
        </w:rPr>
        <w:t xml:space="preserve">hvordan dette kan gøres i </w:t>
      </w:r>
      <w:r w:rsidR="00176FC0">
        <w:rPr>
          <w:lang w:val="da-DK"/>
        </w:rPr>
        <w:t>C#</w:t>
      </w:r>
      <w:r>
        <w:rPr>
          <w:lang w:val="da-DK"/>
        </w:rPr>
        <w:t>.</w:t>
      </w:r>
    </w:p>
    <w:p w14:paraId="4764F672" w14:textId="77777777" w:rsidR="00E81FFE" w:rsidRDefault="00E81FFE" w:rsidP="00E81FFE">
      <w:pPr>
        <w:rPr>
          <w:lang w:val="da-DK"/>
        </w:rPr>
      </w:pPr>
      <w:proofErr w:type="spellStart"/>
      <w:proofErr w:type="gramStart"/>
      <w:r>
        <w:rPr>
          <w:lang w:val="da-DK"/>
        </w:rPr>
        <w:t>DoSSLTest</w:t>
      </w:r>
      <w:proofErr w:type="spellEnd"/>
      <w:r>
        <w:rPr>
          <w:lang w:val="da-DK"/>
        </w:rPr>
        <w:t>(</w:t>
      </w:r>
      <w:proofErr w:type="gramEnd"/>
      <w:r>
        <w:rPr>
          <w:lang w:val="da-DK"/>
        </w:rPr>
        <w:t xml:space="preserve">@"C:\&lt;sti til </w:t>
      </w:r>
      <w:proofErr w:type="spellStart"/>
      <w:r>
        <w:rPr>
          <w:lang w:val="da-DK"/>
        </w:rPr>
        <w:t>cert</w:t>
      </w:r>
      <w:proofErr w:type="spellEnd"/>
      <w:r>
        <w:rPr>
          <w:lang w:val="da-DK"/>
        </w:rPr>
        <w:t>&gt;\FOCES_gyldig.p12");</w:t>
      </w:r>
    </w:p>
    <w:p w14:paraId="074F44A4" w14:textId="77777777" w:rsidR="00E81FFE" w:rsidRDefault="00E81FFE" w:rsidP="00E81FFE">
      <w:pPr>
        <w:rPr>
          <w:lang w:val="da-DK"/>
        </w:rPr>
      </w:pPr>
      <w:r>
        <w:rPr>
          <w:lang w:val="da-DK"/>
        </w:rPr>
        <w:t> </w:t>
      </w:r>
    </w:p>
    <w:p w14:paraId="0708F729" w14:textId="77777777" w:rsidR="00E81FFE" w:rsidRPr="00D831E9" w:rsidRDefault="00E81FFE" w:rsidP="00E81FFE">
      <w:pPr>
        <w:rPr>
          <w:rFonts w:ascii="Courier New" w:hAnsi="Courier New" w:cs="Courier New"/>
          <w:sz w:val="16"/>
          <w:szCs w:val="16"/>
        </w:rPr>
      </w:pPr>
      <w:r w:rsidRPr="00D831E9">
        <w:rPr>
          <w:rFonts w:ascii="Courier New" w:hAnsi="Courier New" w:cs="Courier New"/>
          <w:sz w:val="16"/>
          <w:szCs w:val="16"/>
        </w:rPr>
        <w:t xml:space="preserve">private void </w:t>
      </w:r>
      <w:proofErr w:type="spellStart"/>
      <w:proofErr w:type="gramStart"/>
      <w:r w:rsidRPr="00D831E9">
        <w:rPr>
          <w:rFonts w:ascii="Courier New" w:hAnsi="Courier New" w:cs="Courier New"/>
          <w:sz w:val="16"/>
          <w:szCs w:val="16"/>
        </w:rPr>
        <w:t>DoSSLTest</w:t>
      </w:r>
      <w:proofErr w:type="spellEnd"/>
      <w:r w:rsidRPr="00D831E9">
        <w:rPr>
          <w:rFonts w:ascii="Courier New" w:hAnsi="Courier New" w:cs="Courier New"/>
          <w:sz w:val="16"/>
          <w:szCs w:val="16"/>
        </w:rPr>
        <w:t>(</w:t>
      </w:r>
      <w:proofErr w:type="gramEnd"/>
      <w:r w:rsidRPr="00D831E9">
        <w:rPr>
          <w:rFonts w:ascii="Courier New" w:hAnsi="Courier New" w:cs="Courier New"/>
          <w:sz w:val="16"/>
          <w:szCs w:val="16"/>
        </w:rPr>
        <w:t xml:space="preserve">String </w:t>
      </w:r>
      <w:proofErr w:type="spellStart"/>
      <w:r w:rsidRPr="00D831E9">
        <w:rPr>
          <w:rFonts w:ascii="Courier New" w:hAnsi="Courier New" w:cs="Courier New"/>
          <w:sz w:val="16"/>
          <w:szCs w:val="16"/>
        </w:rPr>
        <w:t>foces_path</w:t>
      </w:r>
      <w:proofErr w:type="spellEnd"/>
      <w:r w:rsidRPr="00D831E9">
        <w:rPr>
          <w:rFonts w:ascii="Courier New" w:hAnsi="Courier New" w:cs="Courier New"/>
          <w:sz w:val="16"/>
          <w:szCs w:val="16"/>
        </w:rPr>
        <w:t>)</w:t>
      </w:r>
    </w:p>
    <w:p w14:paraId="7DFEA07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D831E9">
        <w:rPr>
          <w:rFonts w:ascii="Courier New" w:hAnsi="Courier New" w:cs="Courier New"/>
          <w:sz w:val="16"/>
          <w:szCs w:val="16"/>
        </w:rPr>
        <w:t xml:space="preserve">        </w:t>
      </w:r>
      <w:r w:rsidRPr="008F4B27">
        <w:rPr>
          <w:rFonts w:ascii="Courier New" w:hAnsi="Courier New" w:cs="Courier New"/>
          <w:sz w:val="16"/>
          <w:szCs w:val="16"/>
        </w:rPr>
        <w:t>{</w:t>
      </w:r>
    </w:p>
    <w:p w14:paraId="2C5F7E8E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try</w:t>
      </w:r>
    </w:p>
    <w:p w14:paraId="6686C867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{</w:t>
      </w:r>
    </w:p>
    <w:p w14:paraId="5BC307CF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X509Certificate2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clientCertificate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= new X509Certificate2(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foces_path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, "&lt;password&gt;"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);</w:t>
      </w:r>
      <w:proofErr w:type="gramEnd"/>
    </w:p>
    <w:p w14:paraId="640F7BB8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CertificateWebClient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myWebClient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= new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CertificateWebClient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clientCertificate</w:t>
      </w:r>
      <w:proofErr w:type="spellEnd"/>
      <w:proofErr w:type="gramStart"/>
      <w:r w:rsidRPr="008F4B27">
        <w:rPr>
          <w:rFonts w:ascii="Courier New" w:hAnsi="Courier New" w:cs="Courier New"/>
          <w:sz w:val="16"/>
          <w:szCs w:val="16"/>
        </w:rPr>
        <w:t>);</w:t>
      </w:r>
      <w:proofErr w:type="gramEnd"/>
    </w:p>
    <w:p w14:paraId="410A34C9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     String test = @"</w:t>
      </w:r>
      <w:hyperlink r:id="rId17" w:history="1">
        <w:r w:rsidR="00927D3D" w:rsidRPr="00BD0308">
          <w:rPr>
            <w:rStyle w:val="Hyperlink"/>
            <w:rFonts w:ascii="Courier New" w:hAnsi="Courier New" w:cs="Courier New"/>
            <w:sz w:val="16"/>
            <w:szCs w:val="16"/>
          </w:rPr>
          <w:t>https://test.tinglysning.dk/tinglysning/ssl/dokaktuel/uuid/3fdd57ef-0e5e-4879-9dd9-ff613dc88a82</w:t>
        </w:r>
      </w:hyperlink>
      <w:r w:rsidRPr="008F4B27">
        <w:rPr>
          <w:rFonts w:ascii="Courier New" w:hAnsi="Courier New" w:cs="Courier New"/>
          <w:sz w:val="16"/>
          <w:szCs w:val="16"/>
        </w:rPr>
        <w:t>";</w:t>
      </w:r>
    </w:p>
    <w:p w14:paraId="3F97CEEC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3DEA0DA6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test =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myWebClient.DownloadString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(test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);</w:t>
      </w:r>
      <w:proofErr w:type="gramEnd"/>
    </w:p>
    <w:p w14:paraId="571A71F2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Console.WriteLine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(test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);</w:t>
      </w:r>
      <w:proofErr w:type="gramEnd"/>
    </w:p>
    <w:p w14:paraId="2C92262F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        }</w:t>
      </w:r>
    </w:p>
    <w:p w14:paraId="7DCFA7AC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catch (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WebException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wex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)</w:t>
      </w:r>
    </w:p>
    <w:p w14:paraId="22606015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{</w:t>
      </w:r>
    </w:p>
    <w:p w14:paraId="6652BD00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     if (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wex.Response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 xml:space="preserve"> != null)</w:t>
      </w:r>
    </w:p>
    <w:p w14:paraId="0F298BC2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{ </w:t>
      </w:r>
    </w:p>
    <w:p w14:paraId="47E35463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         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System.Net.HttpWebResponse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resp = 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wex.Response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 xml:space="preserve"> as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System.Net.HttpWebResponse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;</w:t>
      </w:r>
    </w:p>
    <w:p w14:paraId="77293BA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StreamReader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streamReader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= new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StreamReader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resp.GetResponseStream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>(), System.Text.Encoding.UTF8);</w:t>
      </w:r>
    </w:p>
    <w:p w14:paraId="03E309EF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     String body =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streamReader.ReadToEnd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);</w:t>
      </w:r>
      <w:proofErr w:type="gramEnd"/>
    </w:p>
    <w:p w14:paraId="3800BE36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Console.WriteLine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(body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);</w:t>
      </w:r>
      <w:proofErr w:type="gramEnd"/>
    </w:p>
    <w:p w14:paraId="0F8DF3CA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     } else</w:t>
      </w:r>
    </w:p>
    <w:p w14:paraId="53CE3B83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lastRenderedPageBreak/>
        <w:t>                {</w:t>
      </w:r>
    </w:p>
    <w:p w14:paraId="29CDF419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Console.WriteLine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wex.Message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>);</w:t>
      </w:r>
    </w:p>
    <w:p w14:paraId="5D1A1EF3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     }</w:t>
      </w:r>
    </w:p>
    <w:p w14:paraId="4E222F23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}</w:t>
      </w:r>
    </w:p>
    <w:p w14:paraId="107729E9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catch (Exception ex)</w:t>
      </w:r>
    </w:p>
    <w:p w14:paraId="468F7B1A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{</w:t>
      </w:r>
    </w:p>
    <w:p w14:paraId="09727BC6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Console.WriteLine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ex.Message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>);</w:t>
      </w:r>
    </w:p>
    <w:p w14:paraId="080320E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}</w:t>
      </w:r>
    </w:p>
    <w:p w14:paraId="7B127D82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 }</w:t>
      </w:r>
    </w:p>
    <w:p w14:paraId="0F65CF87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4FD725B7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class 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CertificateWebClient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Pr="008F4B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WebClient</w:t>
      </w:r>
      <w:proofErr w:type="spellEnd"/>
    </w:p>
    <w:p w14:paraId="0BCEB5C0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 {</w:t>
      </w:r>
    </w:p>
    <w:p w14:paraId="141F392E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 private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readonly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X509Certificate2 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certificate;</w:t>
      </w:r>
      <w:proofErr w:type="gramEnd"/>
    </w:p>
    <w:p w14:paraId="0CE1568E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3BC24BF2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 public 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CertificateWebClient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gramEnd"/>
      <w:r w:rsidRPr="008F4B27">
        <w:rPr>
          <w:rFonts w:ascii="Courier New" w:hAnsi="Courier New" w:cs="Courier New"/>
          <w:sz w:val="16"/>
          <w:szCs w:val="16"/>
        </w:rPr>
        <w:t>X509Certificate2 cert)</w:t>
      </w:r>
    </w:p>
    <w:p w14:paraId="27E84BE5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 {</w:t>
      </w:r>
    </w:p>
    <w:p w14:paraId="15B466E3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 certificate = 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cert;</w:t>
      </w:r>
      <w:proofErr w:type="gramEnd"/>
    </w:p>
    <w:p w14:paraId="44DBCC03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 }</w:t>
      </w:r>
    </w:p>
    <w:p w14:paraId="3F2E55BF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6F9C653D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 protected override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WebRequest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GetWebRequest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</w:t>
      </w:r>
      <w:proofErr w:type="gramEnd"/>
      <w:r w:rsidRPr="008F4B27">
        <w:rPr>
          <w:rFonts w:ascii="Courier New" w:hAnsi="Courier New" w:cs="Courier New"/>
          <w:sz w:val="16"/>
          <w:szCs w:val="16"/>
        </w:rPr>
        <w:t>Uri address)</w:t>
      </w:r>
    </w:p>
    <w:p w14:paraId="5DE4C1B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 {</w:t>
      </w:r>
    </w:p>
    <w:p w14:paraId="2BE9046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HttpWebRequest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request = (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HttpWebRequest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)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base.GetWebRequest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>(address);</w:t>
      </w:r>
    </w:p>
    <w:p w14:paraId="255B3C6A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3829632F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26CED027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671425F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 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System.Net.ServicePointManager.ServerCertificateValidationCallback</w:t>
      </w:r>
      <w:proofErr w:type="gramEnd"/>
      <w:r w:rsidRPr="008F4B27">
        <w:rPr>
          <w:rFonts w:ascii="Courier New" w:hAnsi="Courier New" w:cs="Courier New"/>
          <w:sz w:val="16"/>
          <w:szCs w:val="16"/>
        </w:rPr>
        <w:t xml:space="preserve"> = delegate (Object obj, X509Certificate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X509certificate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, X509Chain chain, 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System.Net.Security.SslPolicyErrors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 xml:space="preserve"> errors)</w:t>
      </w:r>
    </w:p>
    <w:p w14:paraId="0B0208C5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{</w:t>
      </w:r>
    </w:p>
    <w:p w14:paraId="68172756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     return 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true;</w:t>
      </w:r>
      <w:proofErr w:type="gramEnd"/>
    </w:p>
    <w:p w14:paraId="5B4CE9CE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};</w:t>
      </w:r>
    </w:p>
    <w:p w14:paraId="30B25C54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</w:t>
      </w:r>
    </w:p>
    <w:p w14:paraId="458CC9D9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 if 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(!</w:t>
      </w:r>
      <w:proofErr w:type="spellStart"/>
      <w:r w:rsidRPr="008F4B27">
        <w:rPr>
          <w:rFonts w:ascii="Courier New" w:hAnsi="Courier New" w:cs="Courier New"/>
          <w:sz w:val="16"/>
          <w:szCs w:val="16"/>
        </w:rPr>
        <w:t>request</w:t>
      </w:r>
      <w:proofErr w:type="gramEnd"/>
      <w:r w:rsidRPr="008F4B27">
        <w:rPr>
          <w:rFonts w:ascii="Courier New" w:hAnsi="Courier New" w:cs="Courier New"/>
          <w:sz w:val="16"/>
          <w:szCs w:val="16"/>
        </w:rPr>
        <w:t>.ClientCertificates.Contains</w:t>
      </w:r>
      <w:proofErr w:type="spellEnd"/>
      <w:r w:rsidRPr="008F4B27">
        <w:rPr>
          <w:rFonts w:ascii="Courier New" w:hAnsi="Courier New" w:cs="Courier New"/>
          <w:sz w:val="16"/>
          <w:szCs w:val="16"/>
        </w:rPr>
        <w:t>(certificate))</w:t>
      </w:r>
    </w:p>
    <w:p w14:paraId="452860AD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{</w:t>
      </w:r>
    </w:p>
    <w:p w14:paraId="39119454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lastRenderedPageBreak/>
        <w:t xml:space="preserve">                </w:t>
      </w:r>
      <w:proofErr w:type="spellStart"/>
      <w:proofErr w:type="gramStart"/>
      <w:r w:rsidRPr="008F4B27">
        <w:rPr>
          <w:rFonts w:ascii="Courier New" w:hAnsi="Courier New" w:cs="Courier New"/>
          <w:sz w:val="16"/>
          <w:szCs w:val="16"/>
        </w:rPr>
        <w:t>request.ClientCertificates.Add</w:t>
      </w:r>
      <w:proofErr w:type="spellEnd"/>
      <w:proofErr w:type="gramEnd"/>
      <w:r w:rsidRPr="008F4B27">
        <w:rPr>
          <w:rFonts w:ascii="Courier New" w:hAnsi="Courier New" w:cs="Courier New"/>
          <w:sz w:val="16"/>
          <w:szCs w:val="16"/>
        </w:rPr>
        <w:t>(certificate);</w:t>
      </w:r>
    </w:p>
    <w:p w14:paraId="72743F4B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>            }</w:t>
      </w:r>
    </w:p>
    <w:p w14:paraId="70AD05D9" w14:textId="77777777" w:rsidR="00E81FFE" w:rsidRPr="008F4B27" w:rsidRDefault="00E81FFE" w:rsidP="00E81FFE">
      <w:pPr>
        <w:rPr>
          <w:rFonts w:ascii="Courier New" w:hAnsi="Courier New" w:cs="Courier New"/>
          <w:sz w:val="16"/>
          <w:szCs w:val="16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     return </w:t>
      </w:r>
      <w:proofErr w:type="gramStart"/>
      <w:r w:rsidRPr="008F4B27">
        <w:rPr>
          <w:rFonts w:ascii="Courier New" w:hAnsi="Courier New" w:cs="Courier New"/>
          <w:sz w:val="16"/>
          <w:szCs w:val="16"/>
        </w:rPr>
        <w:t>request;</w:t>
      </w:r>
      <w:proofErr w:type="gramEnd"/>
    </w:p>
    <w:p w14:paraId="38C63B5C" w14:textId="77777777" w:rsidR="00E81FFE" w:rsidRPr="00291F7C" w:rsidRDefault="00E81FFE" w:rsidP="00E81FFE">
      <w:pPr>
        <w:rPr>
          <w:rFonts w:ascii="Courier New" w:hAnsi="Courier New" w:cs="Courier New"/>
          <w:sz w:val="16"/>
          <w:szCs w:val="16"/>
          <w:lang w:val="da-DK"/>
        </w:rPr>
      </w:pPr>
      <w:r w:rsidRPr="008F4B27">
        <w:rPr>
          <w:rFonts w:ascii="Courier New" w:hAnsi="Courier New" w:cs="Courier New"/>
          <w:sz w:val="16"/>
          <w:szCs w:val="16"/>
        </w:rPr>
        <w:t xml:space="preserve">        </w:t>
      </w:r>
      <w:r w:rsidRPr="00291F7C">
        <w:rPr>
          <w:rFonts w:ascii="Courier New" w:hAnsi="Courier New" w:cs="Courier New"/>
          <w:sz w:val="16"/>
          <w:szCs w:val="16"/>
          <w:lang w:val="da-DK"/>
        </w:rPr>
        <w:t>}</w:t>
      </w:r>
    </w:p>
    <w:p w14:paraId="27E0170F" w14:textId="77777777" w:rsidR="00A47BE0" w:rsidRPr="00184965" w:rsidRDefault="00E81FFE" w:rsidP="00A47BE0">
      <w:pPr>
        <w:rPr>
          <w:rFonts w:ascii="Courier New" w:hAnsi="Courier New" w:cs="Courier New"/>
          <w:sz w:val="16"/>
          <w:szCs w:val="16"/>
          <w:lang w:val="da-DK"/>
        </w:rPr>
      </w:pPr>
      <w:r w:rsidRPr="00291F7C">
        <w:rPr>
          <w:rFonts w:ascii="Courier New" w:hAnsi="Courier New" w:cs="Courier New"/>
          <w:sz w:val="16"/>
          <w:szCs w:val="16"/>
          <w:lang w:val="da-DK"/>
        </w:rPr>
        <w:t xml:space="preserve">    </w:t>
      </w:r>
      <w:r w:rsidRPr="008F4B27">
        <w:rPr>
          <w:rFonts w:ascii="Courier New" w:hAnsi="Courier New" w:cs="Courier New"/>
          <w:sz w:val="16"/>
          <w:szCs w:val="16"/>
          <w:lang w:val="da-DK"/>
        </w:rPr>
        <w:t>}</w:t>
      </w:r>
      <w:bookmarkEnd w:id="16"/>
    </w:p>
    <w:sectPr w:rsidR="00A47BE0" w:rsidRPr="00184965" w:rsidSect="00E83E63">
      <w:headerReference w:type="default" r:id="rId18"/>
      <w:footerReference w:type="default" r:id="rId1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C59A5" w14:textId="77777777" w:rsidR="00285B60" w:rsidRDefault="00285B60">
      <w:pPr>
        <w:spacing w:after="0" w:line="240" w:lineRule="auto"/>
      </w:pPr>
      <w:r>
        <w:separator/>
      </w:r>
    </w:p>
  </w:endnote>
  <w:endnote w:type="continuationSeparator" w:id="0">
    <w:p w14:paraId="24BE07D1" w14:textId="77777777" w:rsidR="00285B60" w:rsidRDefault="0028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18E3" w14:textId="77777777" w:rsidR="00AA3F20" w:rsidRDefault="00AA3F20">
    <w:pPr>
      <w:jc w:val="center"/>
      <w:rPr>
        <w:lang w:val="da-DK"/>
      </w:rPr>
    </w:pPr>
    <w:r>
      <w:rPr>
        <w:lang w:val="da-DK"/>
      </w:rPr>
      <w:t xml:space="preserve">Side </w:t>
    </w:r>
    <w:r>
      <w:rPr>
        <w:lang w:val="da-DK"/>
      </w:rPr>
      <w:fldChar w:fldCharType="begin"/>
    </w:r>
    <w:r>
      <w:rPr>
        <w:lang w:val="da-DK"/>
      </w:rPr>
      <w:instrText xml:space="preserve"> PAGE </w:instrText>
    </w:r>
    <w:r>
      <w:rPr>
        <w:lang w:val="da-DK"/>
      </w:rPr>
      <w:fldChar w:fldCharType="separate"/>
    </w:r>
    <w:r>
      <w:rPr>
        <w:noProof/>
        <w:lang w:val="da-DK"/>
      </w:rPr>
      <w:t>13</w:t>
    </w:r>
    <w:r>
      <w:rPr>
        <w:lang w:val="da-DK"/>
      </w:rPr>
      <w:fldChar w:fldCharType="end"/>
    </w:r>
    <w:r>
      <w:rPr>
        <w:lang w:val="da-DK"/>
      </w:rPr>
      <w:t xml:space="preserve"> af </w:t>
    </w:r>
    <w:r>
      <w:rPr>
        <w:lang w:val="da-DK"/>
      </w:rPr>
      <w:fldChar w:fldCharType="begin"/>
    </w:r>
    <w:r>
      <w:rPr>
        <w:lang w:val="da-DK"/>
      </w:rPr>
      <w:instrText xml:space="preserve"> NUMPAGES  </w:instrText>
    </w:r>
    <w:r>
      <w:rPr>
        <w:lang w:val="da-DK"/>
      </w:rPr>
      <w:fldChar w:fldCharType="separate"/>
    </w:r>
    <w:r>
      <w:rPr>
        <w:noProof/>
        <w:lang w:val="da-DK"/>
      </w:rPr>
      <w:t>14</w:t>
    </w:r>
    <w:r>
      <w:rPr>
        <w:lang w:val="da-DK"/>
      </w:rPr>
      <w:fldChar w:fldCharType="end"/>
    </w:r>
  </w:p>
  <w:p w14:paraId="1ABF8D04" w14:textId="77777777" w:rsidR="00AA3F20" w:rsidRDefault="00AA3F2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5311" w14:textId="77777777" w:rsidR="00285B60" w:rsidRDefault="00285B60">
      <w:pPr>
        <w:spacing w:after="0" w:line="240" w:lineRule="auto"/>
      </w:pPr>
      <w:r>
        <w:separator/>
      </w:r>
    </w:p>
  </w:footnote>
  <w:footnote w:type="continuationSeparator" w:id="0">
    <w:p w14:paraId="712DE78B" w14:textId="77777777" w:rsidR="00285B60" w:rsidRDefault="0028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E9456" w14:textId="77777777" w:rsidR="00AA3F20" w:rsidRDefault="00AA3F20">
    <w:pPr>
      <w:pStyle w:val="Sidehoved"/>
      <w:jc w:val="center"/>
      <w:rPr>
        <w:sz w:val="28"/>
        <w:szCs w:val="28"/>
        <w:lang w:val="da-DK"/>
      </w:rPr>
    </w:pPr>
    <w:r>
      <w:rPr>
        <w:sz w:val="28"/>
        <w:szCs w:val="28"/>
        <w:lang w:val="da-DK"/>
      </w:rPr>
      <w:t>e-TL</w:t>
    </w:r>
    <w:r>
      <w:rPr>
        <w:sz w:val="28"/>
        <w:szCs w:val="28"/>
        <w:lang w:val="da-DK"/>
      </w:rPr>
      <w:tab/>
    </w:r>
    <w:r>
      <w:rPr>
        <w:sz w:val="28"/>
        <w:szCs w:val="28"/>
        <w:lang w:val="da-DK"/>
      </w:rPr>
      <w:tab/>
      <w:t>HTTP API beskrivelse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42E9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60E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AD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5E9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1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09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00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EA6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B06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  <w:sz w:val="18"/>
        <w:szCs w:val="18"/>
      </w:r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sz w:val="18"/>
        <w:szCs w:val="18"/>
      </w:r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sz w:val="18"/>
        <w:szCs w:val="18"/>
      </w:rPr>
    </w:lvl>
  </w:abstractNum>
  <w:abstractNum w:abstractNumId="13" w15:restartNumberingAfterBreak="0">
    <w:nsid w:val="02617543"/>
    <w:multiLevelType w:val="hybridMultilevel"/>
    <w:tmpl w:val="CFDA8B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476200"/>
    <w:multiLevelType w:val="multilevel"/>
    <w:tmpl w:val="15468EC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35C16F2"/>
    <w:multiLevelType w:val="hybridMultilevel"/>
    <w:tmpl w:val="7382C7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23925"/>
    <w:multiLevelType w:val="hybridMultilevel"/>
    <w:tmpl w:val="06A2C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EA7935"/>
    <w:multiLevelType w:val="hybridMultilevel"/>
    <w:tmpl w:val="9564841E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0B376221"/>
    <w:multiLevelType w:val="hybridMultilevel"/>
    <w:tmpl w:val="A50A0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E75739"/>
    <w:multiLevelType w:val="hybridMultilevel"/>
    <w:tmpl w:val="347608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0A4F3E"/>
    <w:multiLevelType w:val="multilevel"/>
    <w:tmpl w:val="48C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7FA00A7"/>
    <w:multiLevelType w:val="hybridMultilevel"/>
    <w:tmpl w:val="62A847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1E5B79"/>
    <w:multiLevelType w:val="multilevel"/>
    <w:tmpl w:val="8AE01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1B3509A8"/>
    <w:multiLevelType w:val="hybridMultilevel"/>
    <w:tmpl w:val="65AE34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D90FC6"/>
    <w:multiLevelType w:val="hybridMultilevel"/>
    <w:tmpl w:val="8542DB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0347A4"/>
    <w:multiLevelType w:val="hybridMultilevel"/>
    <w:tmpl w:val="29920C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231EB"/>
    <w:multiLevelType w:val="hybridMultilevel"/>
    <w:tmpl w:val="6D3647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95B7A"/>
    <w:multiLevelType w:val="hybridMultilevel"/>
    <w:tmpl w:val="411C2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0A6959"/>
    <w:multiLevelType w:val="hybridMultilevel"/>
    <w:tmpl w:val="A54E47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3700A"/>
    <w:multiLevelType w:val="hybridMultilevel"/>
    <w:tmpl w:val="DFCC4E62"/>
    <w:lvl w:ilvl="0" w:tplc="0406000F">
      <w:start w:val="1"/>
      <w:numFmt w:val="decimal"/>
      <w:lvlText w:val="%1."/>
      <w:lvlJc w:val="left"/>
      <w:pPr>
        <w:ind w:left="765" w:hanging="360"/>
      </w:p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303B0881"/>
    <w:multiLevelType w:val="multilevel"/>
    <w:tmpl w:val="01B86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364C38EC"/>
    <w:multiLevelType w:val="multilevel"/>
    <w:tmpl w:val="75387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A730E3C"/>
    <w:multiLevelType w:val="hybridMultilevel"/>
    <w:tmpl w:val="11FA16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231268"/>
    <w:multiLevelType w:val="hybridMultilevel"/>
    <w:tmpl w:val="997CD6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530418"/>
    <w:multiLevelType w:val="hybridMultilevel"/>
    <w:tmpl w:val="FC90A8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560678"/>
    <w:multiLevelType w:val="hybridMultilevel"/>
    <w:tmpl w:val="8D986344"/>
    <w:lvl w:ilvl="0" w:tplc="0C383516">
      <w:start w:val="1"/>
      <w:numFmt w:val="bullet"/>
      <w:pStyle w:val="AG-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93535"/>
    <w:multiLevelType w:val="hybridMultilevel"/>
    <w:tmpl w:val="05FAAE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34179"/>
    <w:multiLevelType w:val="hybridMultilevel"/>
    <w:tmpl w:val="DE92027A"/>
    <w:lvl w:ilvl="0" w:tplc="523C4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21645"/>
    <w:multiLevelType w:val="hybridMultilevel"/>
    <w:tmpl w:val="73DC4644"/>
    <w:lvl w:ilvl="0" w:tplc="A90224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D02A83"/>
    <w:multiLevelType w:val="hybridMultilevel"/>
    <w:tmpl w:val="4808C6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D00D9"/>
    <w:multiLevelType w:val="hybridMultilevel"/>
    <w:tmpl w:val="5FD258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406CB"/>
    <w:multiLevelType w:val="hybridMultilevel"/>
    <w:tmpl w:val="B15245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E41EA"/>
    <w:multiLevelType w:val="hybridMultilevel"/>
    <w:tmpl w:val="05C80F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886BB1"/>
    <w:multiLevelType w:val="hybridMultilevel"/>
    <w:tmpl w:val="B948AA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F60C6"/>
    <w:multiLevelType w:val="hybridMultilevel"/>
    <w:tmpl w:val="8D662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9480E"/>
    <w:multiLevelType w:val="hybridMultilevel"/>
    <w:tmpl w:val="4E72F5B4"/>
    <w:lvl w:ilvl="0" w:tplc="547A65AC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4A3384"/>
    <w:multiLevelType w:val="hybridMultilevel"/>
    <w:tmpl w:val="3E1C38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62B55"/>
    <w:multiLevelType w:val="hybridMultilevel"/>
    <w:tmpl w:val="36B8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2"/>
  </w:num>
  <w:num w:numId="2">
    <w:abstractNumId w:val="20"/>
  </w:num>
  <w:num w:numId="3">
    <w:abstractNumId w:val="30"/>
  </w:num>
  <w:num w:numId="4">
    <w:abstractNumId w:val="31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44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6"/>
  </w:num>
  <w:num w:numId="21">
    <w:abstractNumId w:val="40"/>
  </w:num>
  <w:num w:numId="22">
    <w:abstractNumId w:val="37"/>
  </w:num>
  <w:num w:numId="23">
    <w:abstractNumId w:val="16"/>
  </w:num>
  <w:num w:numId="24">
    <w:abstractNumId w:val="36"/>
  </w:num>
  <w:num w:numId="25">
    <w:abstractNumId w:val="21"/>
  </w:num>
  <w:num w:numId="26">
    <w:abstractNumId w:val="43"/>
  </w:num>
  <w:num w:numId="27">
    <w:abstractNumId w:val="27"/>
  </w:num>
  <w:num w:numId="28">
    <w:abstractNumId w:val="10"/>
  </w:num>
  <w:num w:numId="29">
    <w:abstractNumId w:val="15"/>
  </w:num>
  <w:num w:numId="30">
    <w:abstractNumId w:val="23"/>
  </w:num>
  <w:num w:numId="31">
    <w:abstractNumId w:val="24"/>
  </w:num>
  <w:num w:numId="32">
    <w:abstractNumId w:val="32"/>
  </w:num>
  <w:num w:numId="33">
    <w:abstractNumId w:val="11"/>
  </w:num>
  <w:num w:numId="34">
    <w:abstractNumId w:val="12"/>
  </w:num>
  <w:num w:numId="35">
    <w:abstractNumId w:val="29"/>
  </w:num>
  <w:num w:numId="36">
    <w:abstractNumId w:val="25"/>
  </w:num>
  <w:num w:numId="37">
    <w:abstractNumId w:val="41"/>
  </w:num>
  <w:num w:numId="38">
    <w:abstractNumId w:val="17"/>
  </w:num>
  <w:num w:numId="39">
    <w:abstractNumId w:val="13"/>
  </w:num>
  <w:num w:numId="40">
    <w:abstractNumId w:val="42"/>
  </w:num>
  <w:num w:numId="41">
    <w:abstractNumId w:val="47"/>
  </w:num>
  <w:num w:numId="42">
    <w:abstractNumId w:val="33"/>
  </w:num>
  <w:num w:numId="43">
    <w:abstractNumId w:val="39"/>
  </w:num>
  <w:num w:numId="44">
    <w:abstractNumId w:val="45"/>
  </w:num>
  <w:num w:numId="45">
    <w:abstractNumId w:val="14"/>
  </w:num>
  <w:num w:numId="46">
    <w:abstractNumId w:val="35"/>
  </w:num>
  <w:num w:numId="47">
    <w:abstractNumId w:val="18"/>
  </w:num>
  <w:num w:numId="48">
    <w:abstractNumId w:val="1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20"/>
    <w:rsid w:val="00011397"/>
    <w:rsid w:val="00017FCC"/>
    <w:rsid w:val="000237AF"/>
    <w:rsid w:val="00046C2B"/>
    <w:rsid w:val="0005006A"/>
    <w:rsid w:val="000651AB"/>
    <w:rsid w:val="00070CF6"/>
    <w:rsid w:val="00084FF8"/>
    <w:rsid w:val="00085AF5"/>
    <w:rsid w:val="000953C3"/>
    <w:rsid w:val="000B0C35"/>
    <w:rsid w:val="000B0E5C"/>
    <w:rsid w:val="000B7B12"/>
    <w:rsid w:val="000E7A5C"/>
    <w:rsid w:val="000F5DEC"/>
    <w:rsid w:val="001008CE"/>
    <w:rsid w:val="0010129E"/>
    <w:rsid w:val="0010567C"/>
    <w:rsid w:val="0011326F"/>
    <w:rsid w:val="001266DF"/>
    <w:rsid w:val="001439BE"/>
    <w:rsid w:val="00145223"/>
    <w:rsid w:val="00146C16"/>
    <w:rsid w:val="001524D5"/>
    <w:rsid w:val="0015797E"/>
    <w:rsid w:val="001656F9"/>
    <w:rsid w:val="00175684"/>
    <w:rsid w:val="00176FC0"/>
    <w:rsid w:val="00182F19"/>
    <w:rsid w:val="00184965"/>
    <w:rsid w:val="001A2AA6"/>
    <w:rsid w:val="001A3880"/>
    <w:rsid w:val="001C46F9"/>
    <w:rsid w:val="001D34CE"/>
    <w:rsid w:val="001D5532"/>
    <w:rsid w:val="001E0B8A"/>
    <w:rsid w:val="001F1135"/>
    <w:rsid w:val="00213C12"/>
    <w:rsid w:val="00213C52"/>
    <w:rsid w:val="00226AF7"/>
    <w:rsid w:val="00233689"/>
    <w:rsid w:val="00241A88"/>
    <w:rsid w:val="00245CF2"/>
    <w:rsid w:val="002630CE"/>
    <w:rsid w:val="002631C1"/>
    <w:rsid w:val="0026782D"/>
    <w:rsid w:val="00272B0A"/>
    <w:rsid w:val="00285B60"/>
    <w:rsid w:val="00291F7C"/>
    <w:rsid w:val="002953F6"/>
    <w:rsid w:val="0029799B"/>
    <w:rsid w:val="002A120A"/>
    <w:rsid w:val="002A2E87"/>
    <w:rsid w:val="002A73F1"/>
    <w:rsid w:val="002D0797"/>
    <w:rsid w:val="002E0E3C"/>
    <w:rsid w:val="002E7341"/>
    <w:rsid w:val="002F1E7C"/>
    <w:rsid w:val="002F6DDE"/>
    <w:rsid w:val="00306305"/>
    <w:rsid w:val="00306F34"/>
    <w:rsid w:val="00312A5F"/>
    <w:rsid w:val="00315B0C"/>
    <w:rsid w:val="00315F0E"/>
    <w:rsid w:val="00320EBE"/>
    <w:rsid w:val="003254CB"/>
    <w:rsid w:val="00334158"/>
    <w:rsid w:val="00334667"/>
    <w:rsid w:val="00340B0D"/>
    <w:rsid w:val="00340D12"/>
    <w:rsid w:val="00344DBA"/>
    <w:rsid w:val="0034705F"/>
    <w:rsid w:val="003539B4"/>
    <w:rsid w:val="00364193"/>
    <w:rsid w:val="00364486"/>
    <w:rsid w:val="0036564F"/>
    <w:rsid w:val="003662A3"/>
    <w:rsid w:val="00380498"/>
    <w:rsid w:val="0039233F"/>
    <w:rsid w:val="003A14D4"/>
    <w:rsid w:val="003B0316"/>
    <w:rsid w:val="003C33F0"/>
    <w:rsid w:val="003C65F0"/>
    <w:rsid w:val="003D229C"/>
    <w:rsid w:val="003D6599"/>
    <w:rsid w:val="003E2E68"/>
    <w:rsid w:val="003E3B0C"/>
    <w:rsid w:val="003E4CCE"/>
    <w:rsid w:val="003F5868"/>
    <w:rsid w:val="003F5C03"/>
    <w:rsid w:val="0040042B"/>
    <w:rsid w:val="00404AF8"/>
    <w:rsid w:val="00405DE2"/>
    <w:rsid w:val="00421328"/>
    <w:rsid w:val="0042275E"/>
    <w:rsid w:val="00425007"/>
    <w:rsid w:val="0043198D"/>
    <w:rsid w:val="00437060"/>
    <w:rsid w:val="00437677"/>
    <w:rsid w:val="00444C79"/>
    <w:rsid w:val="0045183D"/>
    <w:rsid w:val="004658DE"/>
    <w:rsid w:val="00471FA8"/>
    <w:rsid w:val="004720D2"/>
    <w:rsid w:val="004725C0"/>
    <w:rsid w:val="004733D9"/>
    <w:rsid w:val="00486768"/>
    <w:rsid w:val="00486971"/>
    <w:rsid w:val="0049753E"/>
    <w:rsid w:val="004A11E0"/>
    <w:rsid w:val="004A60D8"/>
    <w:rsid w:val="004B0BAE"/>
    <w:rsid w:val="004B4F26"/>
    <w:rsid w:val="004B7173"/>
    <w:rsid w:val="004C3B4F"/>
    <w:rsid w:val="004C4C28"/>
    <w:rsid w:val="004E6FD9"/>
    <w:rsid w:val="004E7A4E"/>
    <w:rsid w:val="004F3FC0"/>
    <w:rsid w:val="004F6CA9"/>
    <w:rsid w:val="005127CB"/>
    <w:rsid w:val="0051585D"/>
    <w:rsid w:val="00516AC6"/>
    <w:rsid w:val="005229E4"/>
    <w:rsid w:val="00524CD8"/>
    <w:rsid w:val="00532A79"/>
    <w:rsid w:val="00533A38"/>
    <w:rsid w:val="00536402"/>
    <w:rsid w:val="00550713"/>
    <w:rsid w:val="00553704"/>
    <w:rsid w:val="005573FD"/>
    <w:rsid w:val="00571FE7"/>
    <w:rsid w:val="00573F7F"/>
    <w:rsid w:val="0057617B"/>
    <w:rsid w:val="00583724"/>
    <w:rsid w:val="005A6CB2"/>
    <w:rsid w:val="005A6F00"/>
    <w:rsid w:val="005B5C9F"/>
    <w:rsid w:val="005B73E3"/>
    <w:rsid w:val="005C7B1E"/>
    <w:rsid w:val="005D7536"/>
    <w:rsid w:val="00624C62"/>
    <w:rsid w:val="00626471"/>
    <w:rsid w:val="00634F06"/>
    <w:rsid w:val="00644BA7"/>
    <w:rsid w:val="00656111"/>
    <w:rsid w:val="006718C2"/>
    <w:rsid w:val="00675F74"/>
    <w:rsid w:val="006770A4"/>
    <w:rsid w:val="00677FD7"/>
    <w:rsid w:val="00687A60"/>
    <w:rsid w:val="00692525"/>
    <w:rsid w:val="006C5EDC"/>
    <w:rsid w:val="006C6D07"/>
    <w:rsid w:val="006D6DC1"/>
    <w:rsid w:val="006E1790"/>
    <w:rsid w:val="006E6697"/>
    <w:rsid w:val="006E76B6"/>
    <w:rsid w:val="006F7223"/>
    <w:rsid w:val="006F7F39"/>
    <w:rsid w:val="00703B12"/>
    <w:rsid w:val="007155BE"/>
    <w:rsid w:val="00722BD6"/>
    <w:rsid w:val="00733520"/>
    <w:rsid w:val="007862CC"/>
    <w:rsid w:val="007A0967"/>
    <w:rsid w:val="007A7636"/>
    <w:rsid w:val="007A7842"/>
    <w:rsid w:val="007B18C1"/>
    <w:rsid w:val="007B759A"/>
    <w:rsid w:val="007D2F17"/>
    <w:rsid w:val="007E1765"/>
    <w:rsid w:val="007E685C"/>
    <w:rsid w:val="007F0F2E"/>
    <w:rsid w:val="007F148E"/>
    <w:rsid w:val="007F45BD"/>
    <w:rsid w:val="008009B9"/>
    <w:rsid w:val="00801FB1"/>
    <w:rsid w:val="008100EC"/>
    <w:rsid w:val="00810E72"/>
    <w:rsid w:val="00824EF5"/>
    <w:rsid w:val="00831E82"/>
    <w:rsid w:val="00843894"/>
    <w:rsid w:val="00846697"/>
    <w:rsid w:val="00854863"/>
    <w:rsid w:val="008606A3"/>
    <w:rsid w:val="00861377"/>
    <w:rsid w:val="0087034D"/>
    <w:rsid w:val="0087419C"/>
    <w:rsid w:val="00875334"/>
    <w:rsid w:val="00883146"/>
    <w:rsid w:val="0088561B"/>
    <w:rsid w:val="00886ADC"/>
    <w:rsid w:val="00887DE5"/>
    <w:rsid w:val="008916D6"/>
    <w:rsid w:val="00892158"/>
    <w:rsid w:val="008926B2"/>
    <w:rsid w:val="00896E6C"/>
    <w:rsid w:val="008A376E"/>
    <w:rsid w:val="008C2521"/>
    <w:rsid w:val="008C26BE"/>
    <w:rsid w:val="008D31AE"/>
    <w:rsid w:val="008D45E9"/>
    <w:rsid w:val="008D5BB7"/>
    <w:rsid w:val="008E405C"/>
    <w:rsid w:val="008F420A"/>
    <w:rsid w:val="008F4B27"/>
    <w:rsid w:val="008F514A"/>
    <w:rsid w:val="00911E27"/>
    <w:rsid w:val="009225F5"/>
    <w:rsid w:val="00927D3D"/>
    <w:rsid w:val="00931F5C"/>
    <w:rsid w:val="009344DF"/>
    <w:rsid w:val="00955FFE"/>
    <w:rsid w:val="009701FB"/>
    <w:rsid w:val="0097182C"/>
    <w:rsid w:val="00977237"/>
    <w:rsid w:val="00980031"/>
    <w:rsid w:val="0098186B"/>
    <w:rsid w:val="00987174"/>
    <w:rsid w:val="00994E56"/>
    <w:rsid w:val="00997269"/>
    <w:rsid w:val="009A2A39"/>
    <w:rsid w:val="009A7C70"/>
    <w:rsid w:val="009A7E56"/>
    <w:rsid w:val="009B3D71"/>
    <w:rsid w:val="009D1941"/>
    <w:rsid w:val="009D2F5E"/>
    <w:rsid w:val="009E6B99"/>
    <w:rsid w:val="009E7A54"/>
    <w:rsid w:val="00A035B0"/>
    <w:rsid w:val="00A44C75"/>
    <w:rsid w:val="00A46670"/>
    <w:rsid w:val="00A47BE0"/>
    <w:rsid w:val="00A7373A"/>
    <w:rsid w:val="00A81133"/>
    <w:rsid w:val="00A835D8"/>
    <w:rsid w:val="00A86D86"/>
    <w:rsid w:val="00A940C9"/>
    <w:rsid w:val="00A94B77"/>
    <w:rsid w:val="00A94C40"/>
    <w:rsid w:val="00AA3F20"/>
    <w:rsid w:val="00AA4A9A"/>
    <w:rsid w:val="00AB701A"/>
    <w:rsid w:val="00AC0FED"/>
    <w:rsid w:val="00AC34F4"/>
    <w:rsid w:val="00AD6151"/>
    <w:rsid w:val="00AF0396"/>
    <w:rsid w:val="00AF1263"/>
    <w:rsid w:val="00AF6C72"/>
    <w:rsid w:val="00AF7FAC"/>
    <w:rsid w:val="00B02C0C"/>
    <w:rsid w:val="00B27D74"/>
    <w:rsid w:val="00B355AF"/>
    <w:rsid w:val="00B411DE"/>
    <w:rsid w:val="00B4293B"/>
    <w:rsid w:val="00B45066"/>
    <w:rsid w:val="00B5123B"/>
    <w:rsid w:val="00B87294"/>
    <w:rsid w:val="00B93DA3"/>
    <w:rsid w:val="00B9435C"/>
    <w:rsid w:val="00B961F6"/>
    <w:rsid w:val="00B970B3"/>
    <w:rsid w:val="00BA41CD"/>
    <w:rsid w:val="00BB059F"/>
    <w:rsid w:val="00BB221F"/>
    <w:rsid w:val="00BB55C6"/>
    <w:rsid w:val="00BC2F9E"/>
    <w:rsid w:val="00BD5A6B"/>
    <w:rsid w:val="00BD7B00"/>
    <w:rsid w:val="00C06B2E"/>
    <w:rsid w:val="00C20691"/>
    <w:rsid w:val="00C21C46"/>
    <w:rsid w:val="00C30BA6"/>
    <w:rsid w:val="00C37E09"/>
    <w:rsid w:val="00C473C0"/>
    <w:rsid w:val="00C55C36"/>
    <w:rsid w:val="00C6427B"/>
    <w:rsid w:val="00C678A6"/>
    <w:rsid w:val="00C67ABB"/>
    <w:rsid w:val="00C73D5F"/>
    <w:rsid w:val="00C74922"/>
    <w:rsid w:val="00C772FE"/>
    <w:rsid w:val="00C87568"/>
    <w:rsid w:val="00C908B5"/>
    <w:rsid w:val="00C97E02"/>
    <w:rsid w:val="00CA3337"/>
    <w:rsid w:val="00CB26D0"/>
    <w:rsid w:val="00CD1077"/>
    <w:rsid w:val="00CF6A89"/>
    <w:rsid w:val="00D0046C"/>
    <w:rsid w:val="00D019F0"/>
    <w:rsid w:val="00D04BE7"/>
    <w:rsid w:val="00D1301F"/>
    <w:rsid w:val="00D22F92"/>
    <w:rsid w:val="00D25114"/>
    <w:rsid w:val="00D33114"/>
    <w:rsid w:val="00D351AD"/>
    <w:rsid w:val="00D42859"/>
    <w:rsid w:val="00D51DF6"/>
    <w:rsid w:val="00D55214"/>
    <w:rsid w:val="00D56752"/>
    <w:rsid w:val="00D66096"/>
    <w:rsid w:val="00D66989"/>
    <w:rsid w:val="00D6755D"/>
    <w:rsid w:val="00D67808"/>
    <w:rsid w:val="00D7192C"/>
    <w:rsid w:val="00D76F92"/>
    <w:rsid w:val="00D831E9"/>
    <w:rsid w:val="00D832E5"/>
    <w:rsid w:val="00D9125D"/>
    <w:rsid w:val="00D92844"/>
    <w:rsid w:val="00D960B5"/>
    <w:rsid w:val="00D96CFB"/>
    <w:rsid w:val="00DA11AB"/>
    <w:rsid w:val="00DA2B77"/>
    <w:rsid w:val="00DA6473"/>
    <w:rsid w:val="00DB3BCB"/>
    <w:rsid w:val="00DB5F37"/>
    <w:rsid w:val="00DC0E71"/>
    <w:rsid w:val="00DC2BE2"/>
    <w:rsid w:val="00DC400B"/>
    <w:rsid w:val="00DE55E5"/>
    <w:rsid w:val="00DE6B82"/>
    <w:rsid w:val="00DE726F"/>
    <w:rsid w:val="00E05565"/>
    <w:rsid w:val="00E07095"/>
    <w:rsid w:val="00E163D8"/>
    <w:rsid w:val="00E40E30"/>
    <w:rsid w:val="00E509B4"/>
    <w:rsid w:val="00E6123B"/>
    <w:rsid w:val="00E75E22"/>
    <w:rsid w:val="00E81FFE"/>
    <w:rsid w:val="00E83E63"/>
    <w:rsid w:val="00EA5364"/>
    <w:rsid w:val="00EA7E4B"/>
    <w:rsid w:val="00EB58B4"/>
    <w:rsid w:val="00EB6FB4"/>
    <w:rsid w:val="00EC08DA"/>
    <w:rsid w:val="00EC5109"/>
    <w:rsid w:val="00ED7B04"/>
    <w:rsid w:val="00EE281E"/>
    <w:rsid w:val="00EE6F2B"/>
    <w:rsid w:val="00EF08D6"/>
    <w:rsid w:val="00F05350"/>
    <w:rsid w:val="00F06AA0"/>
    <w:rsid w:val="00F1116B"/>
    <w:rsid w:val="00F17120"/>
    <w:rsid w:val="00F20EC9"/>
    <w:rsid w:val="00F240E5"/>
    <w:rsid w:val="00F24CD2"/>
    <w:rsid w:val="00F24F8C"/>
    <w:rsid w:val="00F2781A"/>
    <w:rsid w:val="00F41468"/>
    <w:rsid w:val="00F42D0F"/>
    <w:rsid w:val="00F474AB"/>
    <w:rsid w:val="00F57A24"/>
    <w:rsid w:val="00F71DA4"/>
    <w:rsid w:val="00F729B2"/>
    <w:rsid w:val="00F921F2"/>
    <w:rsid w:val="00F9680F"/>
    <w:rsid w:val="00FA7C2B"/>
    <w:rsid w:val="00FC67C2"/>
    <w:rsid w:val="00FD0B53"/>
    <w:rsid w:val="00FD7F69"/>
    <w:rsid w:val="00FE2FB8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0F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6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qFormat/>
    <w:rsid w:val="00E83E63"/>
    <w:pPr>
      <w:keepNext/>
      <w:keepLines/>
      <w:numPr>
        <w:numId w:val="45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da-DK"/>
    </w:rPr>
  </w:style>
  <w:style w:type="paragraph" w:styleId="Overskrift2">
    <w:name w:val="heading 2"/>
    <w:basedOn w:val="Normal"/>
    <w:next w:val="Normal"/>
    <w:qFormat/>
    <w:rsid w:val="002953F6"/>
    <w:pPr>
      <w:keepNext/>
      <w:keepLines/>
      <w:numPr>
        <w:ilvl w:val="1"/>
        <w:numId w:val="45"/>
      </w:numPr>
      <w:spacing w:before="200" w:after="120"/>
      <w:outlineLvl w:val="1"/>
    </w:pPr>
    <w:rPr>
      <w:rFonts w:ascii="Cambria" w:hAnsi="Cambria"/>
      <w:b/>
      <w:bCs/>
      <w:color w:val="4F81BD"/>
      <w:sz w:val="26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qFormat/>
    <w:rsid w:val="00E83E63"/>
    <w:pPr>
      <w:keepNext/>
      <w:keepLines/>
      <w:numPr>
        <w:ilvl w:val="2"/>
        <w:numId w:val="45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qFormat/>
    <w:rsid w:val="00E83E63"/>
    <w:pPr>
      <w:keepNext/>
      <w:keepLines/>
      <w:numPr>
        <w:ilvl w:val="3"/>
        <w:numId w:val="4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qFormat/>
    <w:rsid w:val="00E83E63"/>
    <w:pPr>
      <w:keepNext/>
      <w:keepLines/>
      <w:numPr>
        <w:ilvl w:val="4"/>
        <w:numId w:val="45"/>
      </w:numPr>
      <w:spacing w:before="200" w:after="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qFormat/>
    <w:rsid w:val="00E83E63"/>
    <w:pPr>
      <w:keepNext/>
      <w:keepLines/>
      <w:numPr>
        <w:ilvl w:val="5"/>
        <w:numId w:val="4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qFormat/>
    <w:rsid w:val="00E83E63"/>
    <w:pPr>
      <w:keepNext/>
      <w:keepLines/>
      <w:numPr>
        <w:ilvl w:val="6"/>
        <w:numId w:val="4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qFormat/>
    <w:rsid w:val="00E83E63"/>
    <w:pPr>
      <w:keepNext/>
      <w:keepLines/>
      <w:numPr>
        <w:ilvl w:val="7"/>
        <w:numId w:val="45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Overskrift9">
    <w:name w:val="heading 9"/>
    <w:basedOn w:val="Normal"/>
    <w:next w:val="Normal"/>
    <w:qFormat/>
    <w:rsid w:val="00E83E63"/>
    <w:pPr>
      <w:keepNext/>
      <w:keepLines/>
      <w:numPr>
        <w:ilvl w:val="8"/>
        <w:numId w:val="4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E83E63"/>
    <w:rPr>
      <w:rFonts w:ascii="Tahoma" w:hAnsi="Tahoma" w:cs="Tahoma"/>
      <w:sz w:val="16"/>
      <w:szCs w:val="16"/>
    </w:rPr>
  </w:style>
  <w:style w:type="paragraph" w:customStyle="1" w:styleId="ReqDescription">
    <w:name w:val="Req. Description"/>
    <w:basedOn w:val="Normal"/>
    <w:rsid w:val="00E83E63"/>
    <w:pPr>
      <w:pBdr>
        <w:left w:val="single" w:sz="4" w:space="4" w:color="auto"/>
      </w:pBdr>
      <w:spacing w:line="288" w:lineRule="auto"/>
    </w:pPr>
    <w:rPr>
      <w:szCs w:val="20"/>
    </w:rPr>
  </w:style>
  <w:style w:type="character" w:styleId="Kommentarhenvisning">
    <w:name w:val="annotation reference"/>
    <w:basedOn w:val="Standardskrifttypeiafsnit"/>
    <w:semiHidden/>
    <w:rsid w:val="00E83E6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83E63"/>
    <w:rPr>
      <w:sz w:val="20"/>
      <w:szCs w:val="20"/>
    </w:rPr>
  </w:style>
  <w:style w:type="paragraph" w:customStyle="1" w:styleId="CommentSubject1">
    <w:name w:val="Comment Subject1"/>
    <w:basedOn w:val="Kommentartekst"/>
    <w:next w:val="Kommentartekst"/>
    <w:semiHidden/>
    <w:rsid w:val="00E83E63"/>
    <w:rPr>
      <w:b/>
      <w:bCs/>
    </w:rPr>
  </w:style>
  <w:style w:type="paragraph" w:styleId="Titel">
    <w:name w:val="Title"/>
    <w:basedOn w:val="Normal"/>
    <w:next w:val="Normal"/>
    <w:qFormat/>
    <w:rsid w:val="00E83E6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E83E63"/>
    <w:pPr>
      <w:ind w:left="720"/>
    </w:pPr>
  </w:style>
  <w:style w:type="paragraph" w:styleId="Brdtekst">
    <w:name w:val="Body Text"/>
    <w:basedOn w:val="Normal"/>
    <w:semiHidden/>
    <w:rsid w:val="00E83E63"/>
    <w:pPr>
      <w:widowControl w:val="0"/>
      <w:suppressAutoHyphens/>
      <w:spacing w:after="120"/>
    </w:pPr>
    <w:rPr>
      <w:rFonts w:eastAsia="Arial Unicode MS"/>
      <w:kern w:val="1"/>
    </w:rPr>
  </w:style>
  <w:style w:type="character" w:styleId="Hyperlink">
    <w:name w:val="Hyperlink"/>
    <w:basedOn w:val="Standardskrifttypeiafsnit"/>
    <w:uiPriority w:val="99"/>
    <w:rsid w:val="00E83E63"/>
    <w:rPr>
      <w:color w:val="0000FF"/>
      <w:u w:val="single"/>
    </w:rPr>
  </w:style>
  <w:style w:type="paragraph" w:styleId="Sidehoved">
    <w:name w:val="header"/>
    <w:basedOn w:val="Normal"/>
    <w:semiHidden/>
    <w:rsid w:val="00E83E63"/>
    <w:pPr>
      <w:tabs>
        <w:tab w:val="center" w:pos="4819"/>
        <w:tab w:val="right" w:pos="9638"/>
      </w:tabs>
    </w:pPr>
  </w:style>
  <w:style w:type="character" w:customStyle="1" w:styleId="CharChar3">
    <w:name w:val="Char Char3"/>
    <w:basedOn w:val="Standardskrifttypeiafsnit"/>
    <w:rsid w:val="00E83E63"/>
    <w:rPr>
      <w:sz w:val="24"/>
      <w:szCs w:val="24"/>
    </w:rPr>
  </w:style>
  <w:style w:type="paragraph" w:styleId="Sidefod">
    <w:name w:val="footer"/>
    <w:basedOn w:val="Normal"/>
    <w:semiHidden/>
    <w:rsid w:val="00E83E63"/>
    <w:pPr>
      <w:tabs>
        <w:tab w:val="center" w:pos="4819"/>
        <w:tab w:val="right" w:pos="9638"/>
      </w:tabs>
    </w:pPr>
  </w:style>
  <w:style w:type="character" w:customStyle="1" w:styleId="CharChar2">
    <w:name w:val="Char Char2"/>
    <w:basedOn w:val="Standardskrifttypeiafsnit"/>
    <w:rsid w:val="00E83E63"/>
    <w:rPr>
      <w:sz w:val="24"/>
      <w:szCs w:val="24"/>
    </w:rPr>
  </w:style>
  <w:style w:type="paragraph" w:styleId="Overskrift">
    <w:name w:val="TOC Heading"/>
    <w:basedOn w:val="Overskrift1"/>
    <w:next w:val="Normal"/>
    <w:qFormat/>
    <w:rsid w:val="00E83E63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rsid w:val="00E83E63"/>
    <w:pPr>
      <w:spacing w:after="60" w:line="240" w:lineRule="auto"/>
    </w:pPr>
  </w:style>
  <w:style w:type="paragraph" w:styleId="Indholdsfortegnelse2">
    <w:name w:val="toc 2"/>
    <w:basedOn w:val="Normal"/>
    <w:next w:val="Normal"/>
    <w:autoRedefine/>
    <w:uiPriority w:val="39"/>
    <w:rsid w:val="00E83E63"/>
    <w:pPr>
      <w:tabs>
        <w:tab w:val="left" w:pos="880"/>
        <w:tab w:val="right" w:leader="dot" w:pos="9628"/>
      </w:tabs>
      <w:spacing w:after="60" w:line="240" w:lineRule="auto"/>
      <w:ind w:left="238"/>
    </w:pPr>
  </w:style>
  <w:style w:type="paragraph" w:styleId="Indholdsfortegnelse3">
    <w:name w:val="toc 3"/>
    <w:basedOn w:val="Normal"/>
    <w:next w:val="Normal"/>
    <w:autoRedefine/>
    <w:uiPriority w:val="39"/>
    <w:rsid w:val="00E83E63"/>
    <w:pPr>
      <w:tabs>
        <w:tab w:val="left" w:pos="1320"/>
        <w:tab w:val="right" w:leader="dot" w:pos="9628"/>
      </w:tabs>
      <w:spacing w:after="60" w:line="240" w:lineRule="auto"/>
      <w:ind w:left="482"/>
    </w:pPr>
  </w:style>
  <w:style w:type="character" w:customStyle="1" w:styleId="CharChar13">
    <w:name w:val="Char Char13"/>
    <w:basedOn w:val="Standardskrifttypeiafsnit"/>
    <w:rsid w:val="00E83E63"/>
    <w:rPr>
      <w:rFonts w:ascii="Cambria" w:hAnsi="Cambria"/>
      <w:b/>
      <w:bCs/>
      <w:color w:val="365F91"/>
      <w:sz w:val="28"/>
      <w:szCs w:val="28"/>
      <w:lang w:eastAsia="en-US" w:bidi="en-US"/>
    </w:rPr>
  </w:style>
  <w:style w:type="character" w:customStyle="1" w:styleId="CharChar12">
    <w:name w:val="Char Char12"/>
    <w:basedOn w:val="Standardskrifttypeiafsnit"/>
    <w:rsid w:val="00E83E63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CharChar11">
    <w:name w:val="Char Char11"/>
    <w:basedOn w:val="Standardskrifttypeiafsnit"/>
    <w:rsid w:val="00E83E63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CharChar10">
    <w:name w:val="Char Char10"/>
    <w:basedOn w:val="Standardskrifttypeiafsnit"/>
    <w:rsid w:val="00E83E63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CharChar9">
    <w:name w:val="Char Char9"/>
    <w:basedOn w:val="Standardskrifttypeiafsnit"/>
    <w:semiHidden/>
    <w:rsid w:val="00E83E63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CharChar8">
    <w:name w:val="Char Char8"/>
    <w:basedOn w:val="Standardskrifttypeiafsnit"/>
    <w:semiHidden/>
    <w:rsid w:val="00E83E63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CharChar7">
    <w:name w:val="Char Char7"/>
    <w:basedOn w:val="Standardskrifttypeiafsnit"/>
    <w:semiHidden/>
    <w:rsid w:val="00E83E63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CharChar6">
    <w:name w:val="Char Char6"/>
    <w:basedOn w:val="Standardskrifttypeiafsnit"/>
    <w:semiHidden/>
    <w:rsid w:val="00E83E63"/>
    <w:rPr>
      <w:rFonts w:ascii="Cambria" w:hAnsi="Cambria"/>
      <w:color w:val="4F81BD"/>
      <w:lang w:val="en-US" w:eastAsia="en-US" w:bidi="en-US"/>
    </w:rPr>
  </w:style>
  <w:style w:type="character" w:customStyle="1" w:styleId="CharChar5">
    <w:name w:val="Char Char5"/>
    <w:basedOn w:val="Standardskrifttypeiafsnit"/>
    <w:semiHidden/>
    <w:rsid w:val="00E83E63"/>
    <w:rPr>
      <w:rFonts w:ascii="Cambria" w:hAnsi="Cambria"/>
      <w:i/>
      <w:iCs/>
      <w:color w:val="404040"/>
      <w:lang w:val="en-US" w:eastAsia="en-US" w:bidi="en-US"/>
    </w:rPr>
  </w:style>
  <w:style w:type="paragraph" w:styleId="Billedtekst">
    <w:name w:val="caption"/>
    <w:basedOn w:val="Normal"/>
    <w:next w:val="Normal"/>
    <w:uiPriority w:val="35"/>
    <w:qFormat/>
    <w:rsid w:val="00E83E6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harChar4">
    <w:name w:val="Char Char4"/>
    <w:basedOn w:val="Standardskrifttypeiafsnit"/>
    <w:rsid w:val="00E83E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qFormat/>
    <w:rsid w:val="00E83E6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harChar1">
    <w:name w:val="Char Char1"/>
    <w:basedOn w:val="Standardskrifttypeiafsnit"/>
    <w:rsid w:val="00E83E6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k">
    <w:name w:val="Strong"/>
    <w:basedOn w:val="Standardskrifttypeiafsnit"/>
    <w:qFormat/>
    <w:rsid w:val="00E83E63"/>
    <w:rPr>
      <w:b/>
      <w:bCs/>
    </w:rPr>
  </w:style>
  <w:style w:type="character" w:styleId="Fremhv">
    <w:name w:val="Emphasis"/>
    <w:basedOn w:val="Standardskrifttypeiafsnit"/>
    <w:qFormat/>
    <w:rsid w:val="00E83E63"/>
    <w:rPr>
      <w:i/>
      <w:iCs/>
    </w:rPr>
  </w:style>
  <w:style w:type="paragraph" w:styleId="Ingenafstand">
    <w:name w:val="No Spacing"/>
    <w:qFormat/>
    <w:rsid w:val="00E83E63"/>
    <w:rPr>
      <w:sz w:val="22"/>
      <w:szCs w:val="22"/>
      <w:lang w:val="en-US" w:eastAsia="en-US" w:bidi="en-US"/>
    </w:rPr>
  </w:style>
  <w:style w:type="paragraph" w:styleId="Listeafsnit">
    <w:name w:val="List Paragraph"/>
    <w:basedOn w:val="Normal"/>
    <w:qFormat/>
    <w:rsid w:val="00E83E63"/>
    <w:pPr>
      <w:ind w:left="720"/>
      <w:contextualSpacing/>
    </w:pPr>
  </w:style>
  <w:style w:type="paragraph" w:styleId="Citat">
    <w:name w:val="Quote"/>
    <w:basedOn w:val="Normal"/>
    <w:next w:val="Normal"/>
    <w:qFormat/>
    <w:rsid w:val="00E83E63"/>
    <w:rPr>
      <w:i/>
      <w:iCs/>
      <w:color w:val="000000"/>
    </w:rPr>
  </w:style>
  <w:style w:type="character" w:customStyle="1" w:styleId="CitatTegn">
    <w:name w:val="Citat Tegn"/>
    <w:basedOn w:val="Standardskrifttypeiafsnit"/>
    <w:rsid w:val="00E83E63"/>
    <w:rPr>
      <w:i/>
      <w:iCs/>
      <w:color w:val="000000"/>
    </w:rPr>
  </w:style>
  <w:style w:type="paragraph" w:styleId="Strktcitat">
    <w:name w:val="Intense Quote"/>
    <w:basedOn w:val="Normal"/>
    <w:next w:val="Normal"/>
    <w:qFormat/>
    <w:rsid w:val="00E83E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rsid w:val="00E83E63"/>
    <w:rPr>
      <w:b/>
      <w:bCs/>
      <w:i/>
      <w:iCs/>
      <w:color w:val="4F81BD"/>
    </w:rPr>
  </w:style>
  <w:style w:type="character" w:styleId="Svagfremhvning">
    <w:name w:val="Subtle Emphasis"/>
    <w:basedOn w:val="Standardskrifttypeiafsnit"/>
    <w:qFormat/>
    <w:rsid w:val="00E83E63"/>
    <w:rPr>
      <w:i/>
      <w:iCs/>
      <w:color w:val="808080"/>
    </w:rPr>
  </w:style>
  <w:style w:type="character" w:styleId="Kraftigfremhvning">
    <w:name w:val="Intense Emphasis"/>
    <w:basedOn w:val="Standardskrifttypeiafsnit"/>
    <w:qFormat/>
    <w:rsid w:val="00E83E63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qFormat/>
    <w:rsid w:val="00E83E63"/>
    <w:rPr>
      <w:smallCaps/>
      <w:color w:val="C0504D"/>
      <w:u w:val="single"/>
    </w:rPr>
  </w:style>
  <w:style w:type="character" w:styleId="Kraftighenvisning">
    <w:name w:val="Intense Reference"/>
    <w:basedOn w:val="Standardskrifttypeiafsnit"/>
    <w:qFormat/>
    <w:rsid w:val="00E83E63"/>
    <w:rPr>
      <w:b/>
      <w:bCs/>
      <w:smallCaps/>
      <w:color w:val="C0504D"/>
      <w:spacing w:val="5"/>
      <w:u w:val="single"/>
    </w:rPr>
  </w:style>
  <w:style w:type="character" w:styleId="Bogenstitel">
    <w:name w:val="Book Title"/>
    <w:basedOn w:val="Standardskrifttypeiafsnit"/>
    <w:qFormat/>
    <w:rsid w:val="00E83E63"/>
    <w:rPr>
      <w:b/>
      <w:bCs/>
      <w:smallCaps/>
      <w:spacing w:val="5"/>
    </w:rPr>
  </w:style>
  <w:style w:type="paragraph" w:styleId="Brdtekstindrykning">
    <w:name w:val="Body Text Indent"/>
    <w:basedOn w:val="Normal"/>
    <w:semiHidden/>
    <w:rsid w:val="00E83E63"/>
    <w:pPr>
      <w:spacing w:after="120"/>
      <w:ind w:left="283"/>
    </w:pPr>
  </w:style>
  <w:style w:type="character" w:customStyle="1" w:styleId="CharChar">
    <w:name w:val="Char Char"/>
    <w:basedOn w:val="Standardskrifttypeiafsnit"/>
    <w:rsid w:val="00E83E63"/>
    <w:rPr>
      <w:sz w:val="22"/>
      <w:szCs w:val="22"/>
      <w:lang w:val="en-US" w:eastAsia="en-US" w:bidi="en-US"/>
    </w:rPr>
  </w:style>
  <w:style w:type="paragraph" w:styleId="Fodnotetekst">
    <w:name w:val="footnote text"/>
    <w:basedOn w:val="Normal"/>
    <w:semiHidden/>
    <w:rsid w:val="00E83E63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E83E63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7120"/>
    <w:rPr>
      <w:rFonts w:ascii="Tahoma" w:hAnsi="Tahoma" w:cs="Tahoma"/>
      <w:sz w:val="16"/>
      <w:szCs w:val="16"/>
      <w:lang w:val="en-US" w:eastAsia="en-US" w:bidi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5EDC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6C5EDC"/>
    <w:rPr>
      <w:lang w:val="en-US" w:eastAsia="en-US" w:bidi="en-US"/>
    </w:rPr>
  </w:style>
  <w:style w:type="character" w:customStyle="1" w:styleId="KommentaremneTegn">
    <w:name w:val="Kommentaremne Tegn"/>
    <w:basedOn w:val="KommentartekstTegn"/>
    <w:link w:val="Kommentaremne"/>
    <w:rsid w:val="006C5EDC"/>
    <w:rPr>
      <w:lang w:val="en-US" w:eastAsia="en-US" w:bidi="en-US"/>
    </w:rPr>
  </w:style>
  <w:style w:type="paragraph" w:styleId="Brdtekstindrykning2">
    <w:name w:val="Body Text Indent 2"/>
    <w:basedOn w:val="Normal"/>
    <w:link w:val="Brdtekstindrykning2Tegn"/>
    <w:rsid w:val="00536402"/>
    <w:pPr>
      <w:spacing w:before="120" w:after="120" w:line="480" w:lineRule="auto"/>
      <w:ind w:left="283"/>
    </w:pPr>
    <w:rPr>
      <w:rFonts w:ascii="Times New Roman" w:hAnsi="Times New Roman"/>
      <w:sz w:val="20"/>
      <w:szCs w:val="20"/>
      <w:lang w:val="da-DK" w:eastAsia="da-DK" w:bidi="ar-SA"/>
    </w:rPr>
  </w:style>
  <w:style w:type="character" w:customStyle="1" w:styleId="Brdtekstindrykning2Tegn">
    <w:name w:val="Brødtekstindrykning 2 Tegn"/>
    <w:basedOn w:val="Standardskrifttypeiafsnit"/>
    <w:link w:val="Brdtekstindrykning2"/>
    <w:rsid w:val="00536402"/>
    <w:rPr>
      <w:rFonts w:ascii="Times New Roman" w:hAnsi="Times New Roman"/>
    </w:rPr>
  </w:style>
  <w:style w:type="character" w:styleId="BesgtLink">
    <w:name w:val="FollowedHyperlink"/>
    <w:basedOn w:val="Standardskrifttypeiafsnit"/>
    <w:rsid w:val="00EB6FB4"/>
    <w:rPr>
      <w:color w:val="800080"/>
      <w:u w:val="single"/>
    </w:rPr>
  </w:style>
  <w:style w:type="paragraph" w:customStyle="1" w:styleId="AG-Bullet1">
    <w:name w:val="AG-Bullet 1"/>
    <w:basedOn w:val="Normal"/>
    <w:rsid w:val="00977237"/>
    <w:pPr>
      <w:numPr>
        <w:numId w:val="46"/>
      </w:numPr>
    </w:pPr>
  </w:style>
  <w:style w:type="paragraph" w:styleId="Korrektur">
    <w:name w:val="Revision"/>
    <w:hidden/>
    <w:uiPriority w:val="99"/>
    <w:semiHidden/>
    <w:rsid w:val="009A7C70"/>
    <w:rPr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8606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a-DK" w:eastAsia="da-DK" w:bidi="ar-SA"/>
    </w:rPr>
  </w:style>
  <w:style w:type="character" w:customStyle="1" w:styleId="Overskrift3Tegn">
    <w:name w:val="Overskrift 3 Tegn"/>
    <w:basedOn w:val="Standardskrifttypeiafsnit"/>
    <w:link w:val="Overskrift3"/>
    <w:rsid w:val="00245CF2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styleId="Ulstomtale">
    <w:name w:val="Unresolved Mention"/>
    <w:basedOn w:val="Standardskrifttypeiafsnit"/>
    <w:uiPriority w:val="99"/>
    <w:semiHidden/>
    <w:unhideWhenUsed/>
    <w:rsid w:val="0001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tinglysning.dk/tinglysning/rest/soegvirksomhed/cvr?antal=25&amp;bog=3&amp;cvr=15231599&amp;datofra=01102018&amp;datotil=03102018&amp;doktype=ejerpantebrev&amp;rolle=kreditor&amp;sidetal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inglysning.dk/tinglysning/unsecuressl/soegpersonbogcvr?cvr=15231599" TargetMode="External"/><Relationship Id="rId17" Type="http://schemas.openxmlformats.org/officeDocument/2006/relationships/hyperlink" Target="https://test.tinglysning.dk/tinglysning/ssl/dokaktuel/uuid/3fdd57ef-0e5e-4879-9dd9-ff613dc88a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nglysning.dk/tinglysning/rest/tinglysningsobjekter/senesteaendring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.tinglysning.dk/tinglysning/unsecrest/soegpersonbog?fdato=010170&amp;navn=jens+jensen&amp;udenfdato=fal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nglysning.dk/tinglysning/rest/tinglysningsobjekter/aendringer" TargetMode="External"/><Relationship Id="rId10" Type="http://schemas.openxmlformats.org/officeDocument/2006/relationships/hyperlink" Target="https://www.tinglysning.dk/tinglysning/rest/soegpersonbog?cpr=1234567890&amp;navn=jens+jens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st.tinglysning.dk/tinglysning/rest/andelsbolig/personnavn?fdato=12.07.1978&amp;navn=Jens+Jensen" TargetMode="External"/><Relationship Id="rId14" Type="http://schemas.openxmlformats.org/officeDocument/2006/relationships/hyperlink" Target="https://www.tinglysning.dk/tinglysning/rest/tinglysningsobjekter/alias/20100509-1000699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CB8C-E575-4BE2-BFB1-D2AED4AD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3197</Words>
  <Characters>19507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REST API Beskrivelse</vt:lpstr>
      <vt:lpstr>REST API Beskrivelse</vt:lpstr>
    </vt:vector>
  </TitlesOfParts>
  <LinksUpToDate>false</LinksUpToDate>
  <CharactersWithSpaces>22659</CharactersWithSpaces>
  <SharedDoc>false</SharedDoc>
  <HLinks>
    <vt:vector size="420" baseType="variant">
      <vt:variant>
        <vt:i4>1572991</vt:i4>
      </vt:variant>
      <vt:variant>
        <vt:i4>474</vt:i4>
      </vt:variant>
      <vt:variant>
        <vt:i4>0</vt:i4>
      </vt:variant>
      <vt:variant>
        <vt:i4>5</vt:i4>
      </vt:variant>
      <vt:variant>
        <vt:lpwstr>mailto:e-tl-001@domstol.dk</vt:lpwstr>
      </vt:variant>
      <vt:variant>
        <vt:lpwstr/>
      </vt:variant>
      <vt:variant>
        <vt:i4>1769552</vt:i4>
      </vt:variant>
      <vt:variant>
        <vt:i4>423</vt:i4>
      </vt:variant>
      <vt:variant>
        <vt:i4>0</vt:i4>
      </vt:variant>
      <vt:variant>
        <vt:i4>5</vt:i4>
      </vt:variant>
      <vt:variant>
        <vt:lpwstr>http://www.domstol.dk/e-Tl/tekniskbeskrivelse/arbejdsgrupper/Pages/Test-ogteknikgruppen.aspx</vt:lpwstr>
      </vt:variant>
      <vt:variant>
        <vt:lpwstr/>
      </vt:variant>
      <vt:variant>
        <vt:i4>6422640</vt:i4>
      </vt:variant>
      <vt:variant>
        <vt:i4>404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7012450</vt:i4>
      </vt:variant>
      <vt:variant>
        <vt:i4>395</vt:i4>
      </vt:variant>
      <vt:variant>
        <vt:i4>0</vt:i4>
      </vt:variant>
      <vt:variant>
        <vt:i4>5</vt:i4>
      </vt:variant>
      <vt:variant>
        <vt:lpwstr>http://www.tinglysning.dk/</vt:lpwstr>
      </vt:variant>
      <vt:variant>
        <vt:lpwstr/>
      </vt:variant>
      <vt:variant>
        <vt:i4>4128810</vt:i4>
      </vt:variant>
      <vt:variant>
        <vt:i4>392</vt:i4>
      </vt:variant>
      <vt:variant>
        <vt:i4>0</vt:i4>
      </vt:variant>
      <vt:variant>
        <vt:i4>5</vt:i4>
      </vt:variant>
      <vt:variant>
        <vt:lpwstr>http://www.ietf.org/rfc/rfc1421.txt</vt:lpwstr>
      </vt:variant>
      <vt:variant>
        <vt:lpwstr/>
      </vt:variant>
      <vt:variant>
        <vt:i4>3342395</vt:i4>
      </vt:variant>
      <vt:variant>
        <vt:i4>389</vt:i4>
      </vt:variant>
      <vt:variant>
        <vt:i4>0</vt:i4>
      </vt:variant>
      <vt:variant>
        <vt:i4>5</vt:i4>
      </vt:variant>
      <vt:variant>
        <vt:lpwstr>http://en.wikipedia.org/wiki/Privacy-enhanced_Electronic_Mail</vt:lpwstr>
      </vt:variant>
      <vt:variant>
        <vt:lpwstr/>
      </vt:variant>
      <vt:variant>
        <vt:i4>1376310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_Toc236562461</vt:lpwstr>
      </vt:variant>
      <vt:variant>
        <vt:i4>1376310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_Toc236562460</vt:lpwstr>
      </vt:variant>
      <vt:variant>
        <vt:i4>1441846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_Toc236562459</vt:lpwstr>
      </vt:variant>
      <vt:variant>
        <vt:i4>1441846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_Toc236562458</vt:lpwstr>
      </vt:variant>
      <vt:variant>
        <vt:i4>1441846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_Toc236562457</vt:lpwstr>
      </vt:variant>
      <vt:variant>
        <vt:i4>1441846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_Toc236562456</vt:lpwstr>
      </vt:variant>
      <vt:variant>
        <vt:i4>1441846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_Toc236562455</vt:lpwstr>
      </vt:variant>
      <vt:variant>
        <vt:i4>1441846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_Toc236562454</vt:lpwstr>
      </vt:variant>
      <vt:variant>
        <vt:i4>1441846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_Toc236562453</vt:lpwstr>
      </vt:variant>
      <vt:variant>
        <vt:i4>1441846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_Toc236562452</vt:lpwstr>
      </vt:variant>
      <vt:variant>
        <vt:i4>1441846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_Toc236562451</vt:lpwstr>
      </vt:variant>
      <vt:variant>
        <vt:i4>1441846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_Toc236562450</vt:lpwstr>
      </vt:variant>
      <vt:variant>
        <vt:i4>1507382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_Toc236562449</vt:lpwstr>
      </vt:variant>
      <vt:variant>
        <vt:i4>1507382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_Toc236562448</vt:lpwstr>
      </vt:variant>
      <vt:variant>
        <vt:i4>1507382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_Toc236562447</vt:lpwstr>
      </vt:variant>
      <vt:variant>
        <vt:i4>1507382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_Toc236562446</vt:lpwstr>
      </vt:variant>
      <vt:variant>
        <vt:i4>1507382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_Toc236562445</vt:lpwstr>
      </vt:variant>
      <vt:variant>
        <vt:i4>1507382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_Toc236562444</vt:lpwstr>
      </vt:variant>
      <vt:variant>
        <vt:i4>1507382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_Toc236562443</vt:lpwstr>
      </vt:variant>
      <vt:variant>
        <vt:i4>1507382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_Toc236562442</vt:lpwstr>
      </vt:variant>
      <vt:variant>
        <vt:i4>1507382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_Toc236562441</vt:lpwstr>
      </vt:variant>
      <vt:variant>
        <vt:i4>1507382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_Toc236562440</vt:lpwstr>
      </vt:variant>
      <vt:variant>
        <vt:i4>1048630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_Toc236562439</vt:lpwstr>
      </vt:variant>
      <vt:variant>
        <vt:i4>1048630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_Toc236562438</vt:lpwstr>
      </vt:variant>
      <vt:variant>
        <vt:i4>1048630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_Toc236562437</vt:lpwstr>
      </vt:variant>
      <vt:variant>
        <vt:i4>1048630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_Toc236562436</vt:lpwstr>
      </vt:variant>
      <vt:variant>
        <vt:i4>1048630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_Toc236562435</vt:lpwstr>
      </vt:variant>
      <vt:variant>
        <vt:i4>1048630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_Toc236562434</vt:lpwstr>
      </vt:variant>
      <vt:variant>
        <vt:i4>1048630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_Toc236562433</vt:lpwstr>
      </vt:variant>
      <vt:variant>
        <vt:i4>1048630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_Toc236562432</vt:lpwstr>
      </vt:variant>
      <vt:variant>
        <vt:i4>1048630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_Toc236562431</vt:lpwstr>
      </vt:variant>
      <vt:variant>
        <vt:i4>1048630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_Toc236562430</vt:lpwstr>
      </vt:variant>
      <vt:variant>
        <vt:i4>1114166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_Toc236562429</vt:lpwstr>
      </vt:variant>
      <vt:variant>
        <vt:i4>1114166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_Toc236562428</vt:lpwstr>
      </vt:variant>
      <vt:variant>
        <vt:i4>1114166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_Toc236562427</vt:lpwstr>
      </vt:variant>
      <vt:variant>
        <vt:i4>1114166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_Toc236562426</vt:lpwstr>
      </vt:variant>
      <vt:variant>
        <vt:i4>1114166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_Toc236562425</vt:lpwstr>
      </vt:variant>
      <vt:variant>
        <vt:i4>1114166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_Toc236562424</vt:lpwstr>
      </vt:variant>
      <vt:variant>
        <vt:i4>1114166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_Toc236562423</vt:lpwstr>
      </vt:variant>
      <vt:variant>
        <vt:i4>1114166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_Toc236562422</vt:lpwstr>
      </vt:variant>
      <vt:variant>
        <vt:i4>1114166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_Toc236562421</vt:lpwstr>
      </vt:variant>
      <vt:variant>
        <vt:i4>1114166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_Toc236562420</vt:lpwstr>
      </vt:variant>
      <vt:variant>
        <vt:i4>1179702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_Toc236562419</vt:lpwstr>
      </vt:variant>
      <vt:variant>
        <vt:i4>1179702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_Toc236562418</vt:lpwstr>
      </vt:variant>
      <vt:variant>
        <vt:i4>1179702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_Toc236562417</vt:lpwstr>
      </vt:variant>
      <vt:variant>
        <vt:i4>1179702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_Toc236562416</vt:lpwstr>
      </vt:variant>
      <vt:variant>
        <vt:i4>1179702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_Toc236562415</vt:lpwstr>
      </vt:variant>
      <vt:variant>
        <vt:i4>1179702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_Toc236562414</vt:lpwstr>
      </vt:variant>
      <vt:variant>
        <vt:i4>1179702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_Toc236562413</vt:lpwstr>
      </vt:variant>
      <vt:variant>
        <vt:i4>1179702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_Toc236562412</vt:lpwstr>
      </vt:variant>
      <vt:variant>
        <vt:i4>1179702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_Toc236562411</vt:lpwstr>
      </vt:variant>
      <vt:variant>
        <vt:i4>1179702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_Toc236562410</vt:lpwstr>
      </vt:variant>
      <vt:variant>
        <vt:i4>1245238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_Toc236562409</vt:lpwstr>
      </vt:variant>
      <vt:variant>
        <vt:i4>1245238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_Toc236562408</vt:lpwstr>
      </vt:variant>
      <vt:variant>
        <vt:i4>1245238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_Toc236562407</vt:lpwstr>
      </vt:variant>
      <vt:variant>
        <vt:i4>1245238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_Toc236562406</vt:lpwstr>
      </vt:variant>
      <vt:variant>
        <vt:i4>1245238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_Toc236562405</vt:lpwstr>
      </vt:variant>
      <vt:variant>
        <vt:i4>1245238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_Toc236562404</vt:lpwstr>
      </vt:variant>
      <vt:variant>
        <vt:i4>1245238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_Toc236562403</vt:lpwstr>
      </vt:variant>
      <vt:variant>
        <vt:i4>1245238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_Toc236562402</vt:lpwstr>
      </vt:variant>
      <vt:variant>
        <vt:i4>1245238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_Toc236562401</vt:lpwstr>
      </vt:variant>
      <vt:variant>
        <vt:i4>1245238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_Toc236562400</vt:lpwstr>
      </vt:variant>
      <vt:variant>
        <vt:i4>1703985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_Toc236562399</vt:lpwstr>
      </vt:variant>
      <vt:variant>
        <vt:i4>393295</vt:i4>
      </vt:variant>
      <vt:variant>
        <vt:i4>0</vt:i4>
      </vt:variant>
      <vt:variant>
        <vt:i4>0</vt:i4>
      </vt:variant>
      <vt:variant>
        <vt:i4>5</vt:i4>
      </vt:variant>
      <vt:variant>
        <vt:lpwstr>http://www.tinglysningsretten.dk/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 API Beskrivelse</dc:title>
  <dc:creator/>
  <cp:lastModifiedBy/>
  <cp:revision>1</cp:revision>
  <dcterms:created xsi:type="dcterms:W3CDTF">2016-12-14T13:04:00Z</dcterms:created>
  <dcterms:modified xsi:type="dcterms:W3CDTF">2023-09-18T05:43:00Z</dcterms:modified>
</cp:coreProperties>
</file>